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CD" w:rsidRPr="00B5531E" w:rsidRDefault="00AF45CD" w:rsidP="00AF45CD">
      <w:r>
        <w:t xml:space="preserve">Znak:  </w:t>
      </w:r>
      <w:r w:rsidRPr="00384BB7">
        <w:rPr>
          <w:lang w:bidi="pl-PL"/>
        </w:rPr>
        <w:t>ŚWK.</w:t>
      </w:r>
      <w:r w:rsidR="00ED66A9" w:rsidRPr="00384BB7">
        <w:rPr>
          <w:lang w:bidi="pl-PL"/>
        </w:rPr>
        <w:t>K</w:t>
      </w:r>
      <w:r w:rsidRPr="00384BB7">
        <w:rPr>
          <w:lang w:bidi="pl-PL"/>
        </w:rPr>
        <w:t>ZA.273.</w:t>
      </w:r>
      <w:r w:rsidR="00340E97">
        <w:rPr>
          <w:lang w:bidi="pl-PL"/>
        </w:rPr>
        <w:t>23</w:t>
      </w:r>
      <w:r w:rsidRPr="00384BB7">
        <w:rPr>
          <w:lang w:bidi="pl-PL"/>
        </w:rPr>
        <w:t>.202</w:t>
      </w:r>
      <w:r w:rsidR="00ED66A9" w:rsidRPr="00384BB7">
        <w:rPr>
          <w:lang w:bidi="pl-PL"/>
        </w:rPr>
        <w:t>3</w:t>
      </w:r>
      <w:r w:rsidRPr="000115EC">
        <w:rPr>
          <w:color w:val="FF0000"/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B5531E">
        <w:rPr>
          <w:lang w:bidi="pl-PL"/>
        </w:rPr>
        <w:tab/>
      </w:r>
      <w:r w:rsidRPr="00384BB7">
        <w:rPr>
          <w:lang w:bidi="pl-PL"/>
        </w:rPr>
        <w:t xml:space="preserve">Katowice, </w:t>
      </w:r>
      <w:r w:rsidR="003762F9" w:rsidRPr="00384BB7">
        <w:rPr>
          <w:lang w:bidi="pl-PL"/>
        </w:rPr>
        <w:t>2023-1</w:t>
      </w:r>
      <w:r w:rsidR="00340E97">
        <w:rPr>
          <w:lang w:bidi="pl-PL"/>
        </w:rPr>
        <w:t>1</w:t>
      </w:r>
      <w:r w:rsidR="003762F9" w:rsidRPr="00384BB7">
        <w:rPr>
          <w:lang w:bidi="pl-PL"/>
        </w:rPr>
        <w:t>-</w:t>
      </w:r>
      <w:r w:rsidR="00340E97">
        <w:rPr>
          <w:lang w:bidi="pl-PL"/>
        </w:rPr>
        <w:t>07</w:t>
      </w:r>
    </w:p>
    <w:p w:rsidR="00AF45CD" w:rsidRPr="00B5531E" w:rsidRDefault="00AF45CD" w:rsidP="00AF45CD">
      <w:pPr>
        <w:rPr>
          <w:lang w:bidi="pl-PL"/>
        </w:rPr>
      </w:pPr>
    </w:p>
    <w:p w:rsidR="00AF45CD" w:rsidRPr="00B5531E" w:rsidRDefault="00AF45CD" w:rsidP="00AF45CD">
      <w:pPr>
        <w:jc w:val="center"/>
        <w:rPr>
          <w:lang w:bidi="pl-PL"/>
        </w:rPr>
      </w:pPr>
      <w:r w:rsidRPr="00B5531E">
        <w:rPr>
          <w:lang w:bidi="pl-PL"/>
        </w:rPr>
        <w:t>Zapytanie ofertowe</w:t>
      </w:r>
    </w:p>
    <w:p w:rsidR="00AF45CD" w:rsidRPr="00B5531E" w:rsidRDefault="00AF45CD" w:rsidP="00AC4D40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>Zwracamy się z prośb</w:t>
      </w:r>
      <w:r w:rsidR="00325C91">
        <w:rPr>
          <w:lang w:bidi="pl-PL"/>
        </w:rPr>
        <w:t xml:space="preserve">ą </w:t>
      </w:r>
      <w:r w:rsidRPr="00B5531E">
        <w:rPr>
          <w:lang w:bidi="pl-PL"/>
        </w:rPr>
        <w:t xml:space="preserve"> o przedstawienie oferty cenowej na </w:t>
      </w:r>
      <w:r w:rsidR="003762F9">
        <w:rPr>
          <w:lang w:bidi="pl-PL"/>
        </w:rPr>
        <w:t xml:space="preserve">przeprowadzenie </w:t>
      </w:r>
      <w:r w:rsidR="000115EC">
        <w:rPr>
          <w:lang w:bidi="pl-PL"/>
        </w:rPr>
        <w:t xml:space="preserve">robót remontowych </w:t>
      </w:r>
      <w:r w:rsidR="003762F9">
        <w:rPr>
          <w:lang w:bidi="pl-PL"/>
        </w:rPr>
        <w:t xml:space="preserve"> </w:t>
      </w:r>
      <w:r w:rsidR="000115EC">
        <w:rPr>
          <w:lang w:bidi="pl-PL"/>
        </w:rPr>
        <w:t xml:space="preserve">w </w:t>
      </w:r>
      <w:r w:rsidR="00EE3709">
        <w:rPr>
          <w:lang w:bidi="pl-PL"/>
        </w:rPr>
        <w:t xml:space="preserve">Ośrodku </w:t>
      </w:r>
      <w:r w:rsidR="00340E97">
        <w:rPr>
          <w:lang w:bidi="pl-PL"/>
        </w:rPr>
        <w:t xml:space="preserve">OHP </w:t>
      </w:r>
      <w:r w:rsidR="00EE3709">
        <w:rPr>
          <w:lang w:bidi="pl-PL"/>
        </w:rPr>
        <w:t xml:space="preserve"> w </w:t>
      </w:r>
      <w:r w:rsidR="00641322">
        <w:rPr>
          <w:lang w:bidi="pl-PL"/>
        </w:rPr>
        <w:t xml:space="preserve"> </w:t>
      </w:r>
      <w:bookmarkStart w:id="0" w:name="_Hlk148425765"/>
      <w:r w:rsidR="00340E97">
        <w:rPr>
          <w:lang w:bidi="pl-PL"/>
        </w:rPr>
        <w:t xml:space="preserve">Wiśle ul. 11 Listopada 35 </w:t>
      </w:r>
      <w:r w:rsidR="003C1C1A">
        <w:rPr>
          <w:lang w:bidi="pl-PL"/>
        </w:rPr>
        <w:t xml:space="preserve"> </w:t>
      </w:r>
    </w:p>
    <w:bookmarkEnd w:id="0"/>
    <w:p w:rsidR="00AF45CD" w:rsidRDefault="00EE3709" w:rsidP="00AC4D40">
      <w:pPr>
        <w:numPr>
          <w:ilvl w:val="0"/>
          <w:numId w:val="1"/>
        </w:numPr>
        <w:jc w:val="both"/>
        <w:rPr>
          <w:lang w:bidi="pl-PL"/>
        </w:rPr>
      </w:pPr>
      <w:r>
        <w:rPr>
          <w:lang w:bidi="pl-PL"/>
        </w:rPr>
        <w:t xml:space="preserve">Przedmiotem robót jest </w:t>
      </w:r>
      <w:r w:rsidR="00340E97">
        <w:rPr>
          <w:lang w:bidi="pl-PL"/>
        </w:rPr>
        <w:t xml:space="preserve">wykonanie robót remontowych zgodnie  </w:t>
      </w:r>
      <w:r w:rsidR="003C1C1A">
        <w:rPr>
          <w:lang w:bidi="pl-PL"/>
        </w:rPr>
        <w:t xml:space="preserve"> z przedmiarem robót stanowiącym załącznik nr 1 do niniejszego zapytania. </w:t>
      </w:r>
    </w:p>
    <w:p w:rsidR="00C40857" w:rsidRPr="00B5531E" w:rsidRDefault="00C40857" w:rsidP="00AC4D40">
      <w:pPr>
        <w:numPr>
          <w:ilvl w:val="0"/>
          <w:numId w:val="1"/>
        </w:numPr>
        <w:jc w:val="both"/>
        <w:rPr>
          <w:lang w:bidi="pl-PL"/>
        </w:rPr>
      </w:pPr>
      <w:r>
        <w:rPr>
          <w:lang w:bidi="pl-PL"/>
        </w:rPr>
        <w:t xml:space="preserve">Zamawiający zaleca przeprowadzenie wizji lokalnej obiektu. Nr. Kontaktowy w celu ustalenia terminu wizji lokalnej  </w:t>
      </w:r>
      <w:r w:rsidR="00340E97">
        <w:rPr>
          <w:lang w:bidi="pl-PL"/>
        </w:rPr>
        <w:t>509 387 928</w:t>
      </w:r>
      <w:r w:rsidR="00641322">
        <w:rPr>
          <w:lang w:bidi="pl-PL"/>
        </w:rPr>
        <w:t xml:space="preserve"> </w:t>
      </w:r>
      <w:r w:rsidR="000401C4">
        <w:rPr>
          <w:lang w:bidi="pl-PL"/>
        </w:rPr>
        <w:t xml:space="preserve"> </w:t>
      </w:r>
      <w:r>
        <w:rPr>
          <w:lang w:bidi="pl-PL"/>
        </w:rPr>
        <w:t xml:space="preserve">  </w:t>
      </w:r>
    </w:p>
    <w:p w:rsidR="00AF45CD" w:rsidRPr="00B5531E" w:rsidRDefault="00AF45CD" w:rsidP="00AC4D40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>Termin wykonania zamówienia</w:t>
      </w:r>
      <w:r w:rsidR="000115EC">
        <w:rPr>
          <w:lang w:bidi="pl-PL"/>
        </w:rPr>
        <w:t xml:space="preserve"> </w:t>
      </w:r>
      <w:r w:rsidR="007C7348">
        <w:rPr>
          <w:lang w:bidi="pl-PL"/>
        </w:rPr>
        <w:t>3</w:t>
      </w:r>
      <w:r w:rsidR="00F4413B">
        <w:rPr>
          <w:lang w:bidi="pl-PL"/>
        </w:rPr>
        <w:t>0</w:t>
      </w:r>
      <w:r w:rsidRPr="00B5531E">
        <w:rPr>
          <w:lang w:bidi="pl-PL"/>
        </w:rPr>
        <w:t xml:space="preserve"> dni od podpisania umowy</w:t>
      </w:r>
      <w:r w:rsidR="00340E97">
        <w:rPr>
          <w:lang w:bidi="pl-PL"/>
        </w:rPr>
        <w:t xml:space="preserve">. </w:t>
      </w:r>
      <w:r w:rsidR="003762F9">
        <w:rPr>
          <w:lang w:bidi="pl-PL"/>
        </w:rPr>
        <w:t xml:space="preserve"> </w:t>
      </w:r>
    </w:p>
    <w:p w:rsidR="00C96613" w:rsidRPr="00B5531E" w:rsidRDefault="00AF45CD" w:rsidP="00EE3709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>Istotne postanowienia</w:t>
      </w:r>
      <w:r>
        <w:rPr>
          <w:lang w:bidi="pl-PL"/>
        </w:rPr>
        <w:t xml:space="preserve"> </w:t>
      </w:r>
      <w:r w:rsidRPr="00B5531E">
        <w:rPr>
          <w:lang w:bidi="pl-PL"/>
        </w:rPr>
        <w:t xml:space="preserve">zamówienia zawarte zostały we wzorze umowy, który stanowi załącznik nr </w:t>
      </w:r>
      <w:r w:rsidR="003C1C1A">
        <w:rPr>
          <w:lang w:bidi="pl-PL"/>
        </w:rPr>
        <w:t>2</w:t>
      </w:r>
      <w:r w:rsidRPr="00B5531E">
        <w:rPr>
          <w:lang w:bidi="pl-PL"/>
        </w:rPr>
        <w:t xml:space="preserve"> do niniejszego zapytania.   </w:t>
      </w:r>
      <w:r w:rsidR="00A86A03">
        <w:rPr>
          <w:lang w:bidi="pl-PL"/>
        </w:rPr>
        <w:t xml:space="preserve"> </w:t>
      </w:r>
      <w:r w:rsidR="00FD7061">
        <w:rPr>
          <w:lang w:bidi="pl-PL"/>
        </w:rPr>
        <w:t xml:space="preserve"> </w:t>
      </w:r>
    </w:p>
    <w:p w:rsidR="00AF45CD" w:rsidRPr="00B5531E" w:rsidRDefault="00AF45CD" w:rsidP="00AC4D40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Kryteria wyboru oferty – 100 % cena </w:t>
      </w:r>
    </w:p>
    <w:p w:rsidR="003762F9" w:rsidRDefault="00AF45CD" w:rsidP="00AC4D40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Termin składania ofert </w:t>
      </w:r>
      <w:r w:rsidRPr="00C96613">
        <w:rPr>
          <w:lang w:bidi="pl-PL"/>
        </w:rPr>
        <w:t xml:space="preserve">– </w:t>
      </w:r>
      <w:r w:rsidR="00340E97">
        <w:rPr>
          <w:lang w:bidi="pl-PL"/>
        </w:rPr>
        <w:t>13 listopada</w:t>
      </w:r>
      <w:r w:rsidRPr="00C96613">
        <w:rPr>
          <w:lang w:bidi="pl-PL"/>
        </w:rPr>
        <w:t xml:space="preserve">  202</w:t>
      </w:r>
      <w:r w:rsidR="00340E97">
        <w:rPr>
          <w:lang w:bidi="pl-PL"/>
        </w:rPr>
        <w:t>3</w:t>
      </w:r>
      <w:r w:rsidRPr="00C96613">
        <w:rPr>
          <w:lang w:bidi="pl-PL"/>
        </w:rPr>
        <w:t xml:space="preserve">r. </w:t>
      </w:r>
      <w:r w:rsidR="003762F9" w:rsidRPr="00C96613">
        <w:rPr>
          <w:lang w:bidi="pl-PL"/>
        </w:rPr>
        <w:t xml:space="preserve"> godz. </w:t>
      </w:r>
      <w:r w:rsidR="00340E97">
        <w:rPr>
          <w:lang w:bidi="pl-PL"/>
        </w:rPr>
        <w:t>12.00</w:t>
      </w:r>
      <w:r w:rsidR="003762F9" w:rsidRPr="00C96613">
        <w:rPr>
          <w:lang w:bidi="pl-PL"/>
        </w:rPr>
        <w:t xml:space="preserve">  </w:t>
      </w:r>
      <w:r w:rsidRPr="00B5531E">
        <w:rPr>
          <w:lang w:bidi="pl-PL"/>
        </w:rPr>
        <w:t xml:space="preserve">wyłącznie w  postaci elektronicznej na   adres </w:t>
      </w:r>
      <w:hyperlink r:id="rId8" w:history="1">
        <w:r w:rsidRPr="00B5531E">
          <w:rPr>
            <w:rStyle w:val="Hipercze"/>
            <w:lang w:bidi="pl-PL"/>
          </w:rPr>
          <w:t>slaska@ohp.pl</w:t>
        </w:r>
      </w:hyperlink>
      <w:r w:rsidR="003762F9">
        <w:rPr>
          <w:rStyle w:val="Hipercze"/>
          <w:lang w:bidi="pl-PL"/>
        </w:rPr>
        <w:t>.</w:t>
      </w:r>
      <w:r w:rsidRPr="00B5531E">
        <w:rPr>
          <w:lang w:bidi="pl-PL"/>
        </w:rPr>
        <w:t xml:space="preserve"> </w:t>
      </w:r>
      <w:r w:rsidR="00A86A03">
        <w:rPr>
          <w:lang w:bidi="pl-PL"/>
        </w:rPr>
        <w:t>Ofertę należy złożyć w postaci formularza ofertowego</w:t>
      </w:r>
      <w:r w:rsidR="00C96613">
        <w:rPr>
          <w:lang w:bidi="pl-PL"/>
        </w:rPr>
        <w:t>,</w:t>
      </w:r>
      <w:r w:rsidR="00A86A03">
        <w:rPr>
          <w:lang w:bidi="pl-PL"/>
        </w:rPr>
        <w:t xml:space="preserve"> którego wzór stanowi załącznik nr </w:t>
      </w:r>
      <w:r w:rsidR="00EE3709">
        <w:rPr>
          <w:lang w:bidi="pl-PL"/>
        </w:rPr>
        <w:t>2</w:t>
      </w:r>
      <w:r w:rsidR="00A86A03">
        <w:rPr>
          <w:lang w:bidi="pl-PL"/>
        </w:rPr>
        <w:t xml:space="preserve"> do niniejszego zapytania</w:t>
      </w:r>
      <w:r w:rsidR="00EE3709">
        <w:rPr>
          <w:lang w:bidi="pl-PL"/>
        </w:rPr>
        <w:t xml:space="preserve">. </w:t>
      </w:r>
      <w:r w:rsidR="000401C4">
        <w:rPr>
          <w:lang w:bidi="pl-PL"/>
        </w:rPr>
        <w:t xml:space="preserve"> </w:t>
      </w:r>
    </w:p>
    <w:p w:rsidR="003762F9" w:rsidRPr="00B5531E" w:rsidRDefault="003762F9" w:rsidP="00AC4D40">
      <w:pPr>
        <w:numPr>
          <w:ilvl w:val="0"/>
          <w:numId w:val="1"/>
        </w:numPr>
        <w:jc w:val="both"/>
        <w:rPr>
          <w:lang w:bidi="pl-PL"/>
        </w:rPr>
      </w:pPr>
      <w:r>
        <w:rPr>
          <w:lang w:bidi="pl-PL"/>
        </w:rPr>
        <w:t>Oferty złożone po tym terminie nie będą rozpatrywane</w:t>
      </w:r>
      <w:r w:rsidR="00C96613">
        <w:rPr>
          <w:lang w:bidi="pl-PL"/>
        </w:rPr>
        <w:t>.</w:t>
      </w:r>
      <w:r>
        <w:rPr>
          <w:lang w:bidi="pl-PL"/>
        </w:rPr>
        <w:t xml:space="preserve"> </w:t>
      </w:r>
    </w:p>
    <w:p w:rsidR="00AF45CD" w:rsidRPr="00B5531E" w:rsidRDefault="00AF45CD" w:rsidP="00AC4D40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Oferta </w:t>
      </w:r>
      <w:bookmarkStart w:id="1" w:name="_Hlk93314162"/>
      <w:r w:rsidR="003762F9">
        <w:rPr>
          <w:lang w:bidi="pl-PL"/>
        </w:rPr>
        <w:t>winna zostać podpisana przez osobę upoważnioną do reprezentacji wykonawcy</w:t>
      </w:r>
      <w:r w:rsidR="00C96613">
        <w:rPr>
          <w:lang w:bidi="pl-PL"/>
        </w:rPr>
        <w:t>.</w:t>
      </w:r>
      <w:r w:rsidR="003762F9">
        <w:rPr>
          <w:lang w:bidi="pl-PL"/>
        </w:rPr>
        <w:t xml:space="preserve"> </w:t>
      </w:r>
    </w:p>
    <w:bookmarkEnd w:id="1"/>
    <w:p w:rsidR="00AF45CD" w:rsidRDefault="00AF45CD" w:rsidP="00AC4D40">
      <w:pPr>
        <w:numPr>
          <w:ilvl w:val="0"/>
          <w:numId w:val="1"/>
        </w:numPr>
        <w:jc w:val="both"/>
        <w:rPr>
          <w:lang w:bidi="pl-PL"/>
        </w:rPr>
      </w:pPr>
      <w:r w:rsidRPr="00B5531E">
        <w:rPr>
          <w:lang w:bidi="pl-PL"/>
        </w:rPr>
        <w:t xml:space="preserve">Zamawiający zastrzega sobie prawo do unieważnienia procedury zapytania ofertowego bez podania przyczyny.   </w:t>
      </w:r>
    </w:p>
    <w:p w:rsidR="00054DCC" w:rsidRDefault="00054DCC">
      <w:pPr>
        <w:rPr>
          <w:lang w:bidi="pl-PL"/>
        </w:rPr>
      </w:pPr>
      <w:bookmarkStart w:id="2" w:name="_Hlk69890985"/>
      <w:r>
        <w:rPr>
          <w:lang w:bidi="pl-PL"/>
        </w:rPr>
        <w:br w:type="page"/>
      </w:r>
    </w:p>
    <w:p w:rsidR="00A86A03" w:rsidRPr="00F50102" w:rsidRDefault="00A86A03" w:rsidP="00FD7061">
      <w:pPr>
        <w:rPr>
          <w:lang w:bidi="pl-PL"/>
        </w:rPr>
      </w:pPr>
    </w:p>
    <w:bookmarkEnd w:id="2"/>
    <w:p w:rsidR="00054DCC" w:rsidRPr="00054DCC" w:rsidRDefault="00054DCC" w:rsidP="00054DCC">
      <w:pPr>
        <w:pStyle w:val="Nagwek1"/>
        <w:ind w:left="707"/>
        <w:rPr>
          <w:rFonts w:asciiTheme="minorHAnsi" w:hAnsiTheme="minorHAnsi" w:cstheme="minorHAnsi"/>
          <w:bCs/>
          <w:sz w:val="22"/>
          <w:szCs w:val="22"/>
        </w:rPr>
      </w:pPr>
      <w:r w:rsidRPr="00054DCC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3C1C1A">
        <w:rPr>
          <w:rFonts w:asciiTheme="minorHAnsi" w:hAnsiTheme="minorHAnsi" w:cstheme="minorHAnsi"/>
          <w:bCs/>
          <w:sz w:val="22"/>
          <w:szCs w:val="22"/>
        </w:rPr>
        <w:t>2</w:t>
      </w:r>
      <w:r w:rsidR="00180C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54DCC">
        <w:rPr>
          <w:rFonts w:asciiTheme="minorHAnsi" w:hAnsiTheme="minorHAnsi" w:cstheme="minorHAnsi"/>
          <w:bCs/>
          <w:sz w:val="22"/>
          <w:szCs w:val="22"/>
        </w:rPr>
        <w:t>Do zapytania ofertowego ŚWK.KZA.273</w:t>
      </w:r>
      <w:r w:rsidR="00180CC3">
        <w:rPr>
          <w:rFonts w:asciiTheme="minorHAnsi" w:hAnsiTheme="minorHAnsi" w:cstheme="minorHAnsi"/>
          <w:bCs/>
          <w:sz w:val="22"/>
          <w:szCs w:val="22"/>
        </w:rPr>
        <w:t>.</w:t>
      </w:r>
      <w:r w:rsidR="00B92951">
        <w:rPr>
          <w:rFonts w:asciiTheme="minorHAnsi" w:hAnsiTheme="minorHAnsi" w:cstheme="minorHAnsi"/>
          <w:bCs/>
          <w:sz w:val="22"/>
          <w:szCs w:val="22"/>
        </w:rPr>
        <w:t>23</w:t>
      </w:r>
      <w:r w:rsidR="00180CC3">
        <w:rPr>
          <w:rFonts w:asciiTheme="minorHAnsi" w:hAnsiTheme="minorHAnsi" w:cstheme="minorHAnsi"/>
          <w:bCs/>
          <w:sz w:val="22"/>
          <w:szCs w:val="22"/>
        </w:rPr>
        <w:t>.</w:t>
      </w:r>
      <w:r w:rsidRPr="00054DCC">
        <w:rPr>
          <w:rFonts w:asciiTheme="minorHAnsi" w:hAnsiTheme="minorHAnsi" w:cstheme="minorHAnsi"/>
          <w:bCs/>
          <w:sz w:val="22"/>
          <w:szCs w:val="22"/>
        </w:rPr>
        <w:t xml:space="preserve">2023 </w:t>
      </w:r>
    </w:p>
    <w:p w:rsidR="00054DCC" w:rsidRPr="00054DCC" w:rsidRDefault="00054DCC" w:rsidP="00054DCC">
      <w:pPr>
        <w:pStyle w:val="Nagwek1"/>
        <w:rPr>
          <w:rFonts w:asciiTheme="minorHAnsi" w:hAnsiTheme="minorHAnsi" w:cstheme="minorHAnsi"/>
          <w:b/>
          <w:bCs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 xml:space="preserve">Wzór umowy </w:t>
      </w:r>
    </w:p>
    <w:p w:rsidR="00054DCC" w:rsidRPr="00054DCC" w:rsidRDefault="00054DCC" w:rsidP="00054DC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 xml:space="preserve">U M O W A   O   D Z I E Ł O   B U D O W L A N E </w:t>
      </w:r>
    </w:p>
    <w:p w:rsidR="00054DCC" w:rsidRDefault="00054DCC" w:rsidP="00054DCC">
      <w:pPr>
        <w:pStyle w:val="Tekstpodstawowy21"/>
        <w:rPr>
          <w:b/>
          <w:bCs/>
          <w:sz w:val="28"/>
          <w:szCs w:val="28"/>
        </w:rPr>
      </w:pPr>
    </w:p>
    <w:p w:rsidR="00054DCC" w:rsidRDefault="00054DCC" w:rsidP="00054DCC">
      <w:pPr>
        <w:jc w:val="center"/>
      </w:pPr>
      <w:r>
        <w:t xml:space="preserve">zawarta </w:t>
      </w:r>
    </w:p>
    <w:p w:rsidR="00054DCC" w:rsidRDefault="00054DCC" w:rsidP="00054DCC">
      <w:pPr>
        <w:jc w:val="center"/>
      </w:pPr>
      <w:bookmarkStart w:id="3" w:name="_GoBack"/>
      <w:bookmarkEnd w:id="3"/>
    </w:p>
    <w:p w:rsidR="00054DCC" w:rsidRDefault="00054DCC" w:rsidP="00054DCC">
      <w:pPr>
        <w:jc w:val="both"/>
      </w:pPr>
      <w:r>
        <w:t xml:space="preserve">dnia ……………………….  w  Katowicach </w:t>
      </w:r>
    </w:p>
    <w:p w:rsidR="00054DCC" w:rsidRDefault="00054DCC" w:rsidP="00054DCC">
      <w:pPr>
        <w:jc w:val="both"/>
      </w:pPr>
    </w:p>
    <w:p w:rsidR="00054DCC" w:rsidRDefault="00054DCC" w:rsidP="00054DCC">
      <w:pPr>
        <w:jc w:val="center"/>
      </w:pPr>
      <w:r>
        <w:rPr>
          <w:b/>
          <w:bCs/>
        </w:rPr>
        <w:t>pomiędzy</w:t>
      </w:r>
    </w:p>
    <w:p w:rsidR="00054DCC" w:rsidRDefault="00054DCC" w:rsidP="00054DCC">
      <w:pPr>
        <w:jc w:val="center"/>
        <w:rPr>
          <w:b/>
          <w:bCs/>
        </w:rPr>
      </w:pPr>
    </w:p>
    <w:p w:rsidR="00054DCC" w:rsidRPr="00054DCC" w:rsidRDefault="00054DCC" w:rsidP="00054DCC">
      <w:pPr>
        <w:jc w:val="both"/>
        <w:rPr>
          <w:rFonts w:cstheme="minorHAnsi"/>
        </w:rPr>
      </w:pPr>
      <w:r w:rsidRPr="00054DCC">
        <w:rPr>
          <w:rFonts w:cstheme="minorHAnsi"/>
        </w:rPr>
        <w:t>Śląską Wojewódzką Komendą Ochotniczych Hufców Pracy z siedzibą w Katowicach  Pl. Grunwaldzki  8-10 40-950 Katowice, NIP: 634-22-92-227</w:t>
      </w:r>
    </w:p>
    <w:p w:rsidR="00054DCC" w:rsidRPr="00054DCC" w:rsidRDefault="00054DCC" w:rsidP="00054DCC">
      <w:pPr>
        <w:jc w:val="both"/>
        <w:rPr>
          <w:rFonts w:cstheme="minorHAnsi"/>
        </w:rPr>
      </w:pPr>
      <w:r w:rsidRPr="00054DCC">
        <w:rPr>
          <w:rFonts w:cstheme="minorHAnsi"/>
        </w:rPr>
        <w:t>reprezentowaną przez:</w:t>
      </w:r>
    </w:p>
    <w:p w:rsidR="00054DCC" w:rsidRPr="00054DCC" w:rsidRDefault="00054DCC" w:rsidP="00054DCC">
      <w:pPr>
        <w:jc w:val="both"/>
        <w:rPr>
          <w:rFonts w:cstheme="minorHAnsi"/>
        </w:rPr>
      </w:pPr>
      <w:r w:rsidRPr="00054DCC">
        <w:rPr>
          <w:rFonts w:cstheme="minorHAnsi"/>
        </w:rPr>
        <w:t>…………………………………………………………..</w:t>
      </w:r>
    </w:p>
    <w:p w:rsidR="00054DCC" w:rsidRPr="00054DCC" w:rsidRDefault="00054DCC" w:rsidP="00054DCC">
      <w:pPr>
        <w:jc w:val="both"/>
        <w:rPr>
          <w:rFonts w:cstheme="minorHAnsi"/>
        </w:rPr>
      </w:pPr>
      <w:r w:rsidRPr="00054DCC">
        <w:rPr>
          <w:rFonts w:cstheme="minorHAnsi"/>
        </w:rPr>
        <w:t>zwaną dalej Zamawiającym</w:t>
      </w:r>
    </w:p>
    <w:p w:rsidR="00054DCC" w:rsidRPr="00054DCC" w:rsidRDefault="00054DCC" w:rsidP="00054DCC">
      <w:pPr>
        <w:jc w:val="both"/>
        <w:rPr>
          <w:rFonts w:cstheme="minorHAnsi"/>
        </w:rPr>
      </w:pPr>
    </w:p>
    <w:p w:rsidR="00054DCC" w:rsidRPr="00054DCC" w:rsidRDefault="00054DCC" w:rsidP="00054DCC">
      <w:pPr>
        <w:jc w:val="center"/>
        <w:rPr>
          <w:rFonts w:cstheme="minorHAnsi"/>
        </w:rPr>
      </w:pPr>
      <w:r w:rsidRPr="00054DCC">
        <w:rPr>
          <w:rFonts w:cstheme="minorHAnsi"/>
          <w:b/>
          <w:bCs/>
        </w:rPr>
        <w:t>a</w:t>
      </w:r>
    </w:p>
    <w:p w:rsidR="00054DCC" w:rsidRPr="00054DCC" w:rsidRDefault="00054DCC" w:rsidP="00054DCC">
      <w:pPr>
        <w:jc w:val="center"/>
        <w:rPr>
          <w:rFonts w:cstheme="minorHAnsi"/>
          <w:b/>
          <w:bCs/>
        </w:rPr>
      </w:pPr>
    </w:p>
    <w:p w:rsidR="00054DCC" w:rsidRPr="00054DCC" w:rsidRDefault="00054DCC" w:rsidP="00054DCC">
      <w:pPr>
        <w:jc w:val="both"/>
        <w:rPr>
          <w:rFonts w:cstheme="minorHAnsi"/>
        </w:rPr>
      </w:pPr>
      <w:r w:rsidRPr="00054DCC">
        <w:rPr>
          <w:rFonts w:eastAsia="Arial" w:cstheme="minorHAnsi"/>
          <w:bCs/>
        </w:rPr>
        <w:t>………………………………………….</w:t>
      </w:r>
      <w:r w:rsidRPr="00054DCC">
        <w:rPr>
          <w:rFonts w:eastAsia="Arial" w:cstheme="minorHAnsi"/>
          <w:b/>
          <w:bCs/>
        </w:rPr>
        <w:t xml:space="preserve"> </w:t>
      </w:r>
      <w:r w:rsidRPr="00054DCC">
        <w:rPr>
          <w:rFonts w:cstheme="minorHAnsi"/>
        </w:rPr>
        <w:t>z siedzibą w …………………………………………</w:t>
      </w:r>
    </w:p>
    <w:p w:rsidR="00054DCC" w:rsidRPr="00054DCC" w:rsidRDefault="00054DCC" w:rsidP="00054DCC">
      <w:pPr>
        <w:jc w:val="both"/>
        <w:rPr>
          <w:rFonts w:cstheme="minorHAnsi"/>
        </w:rPr>
      </w:pPr>
      <w:r w:rsidRPr="00054DCC">
        <w:rPr>
          <w:rFonts w:cstheme="minorHAnsi"/>
        </w:rPr>
        <w:t>reprezentowaną przez :</w:t>
      </w:r>
    </w:p>
    <w:p w:rsidR="00054DCC" w:rsidRPr="00054DCC" w:rsidRDefault="00054DCC" w:rsidP="00054DCC">
      <w:pPr>
        <w:jc w:val="both"/>
        <w:rPr>
          <w:rFonts w:cstheme="minorHAnsi"/>
        </w:rPr>
      </w:pPr>
      <w:r w:rsidRPr="00054DCC">
        <w:rPr>
          <w:rFonts w:cstheme="minorHAnsi"/>
        </w:rPr>
        <w:t>zwanym dalej Wykonawcą</w:t>
      </w:r>
    </w:p>
    <w:p w:rsidR="00054DCC" w:rsidRPr="00054DCC" w:rsidRDefault="00054DCC" w:rsidP="00054DCC">
      <w:pPr>
        <w:jc w:val="both"/>
        <w:rPr>
          <w:rFonts w:cstheme="minorHAnsi"/>
        </w:rPr>
      </w:pPr>
    </w:p>
    <w:p w:rsidR="00054DCC" w:rsidRPr="00054DCC" w:rsidRDefault="00054DCC" w:rsidP="00054DCC">
      <w:pPr>
        <w:jc w:val="center"/>
        <w:rPr>
          <w:rFonts w:cstheme="minorHAnsi"/>
        </w:rPr>
      </w:pPr>
    </w:p>
    <w:p w:rsidR="00054DCC" w:rsidRPr="00054DCC" w:rsidRDefault="00054DCC" w:rsidP="00054DCC">
      <w:pPr>
        <w:spacing w:before="120" w:after="120"/>
        <w:jc w:val="center"/>
        <w:rPr>
          <w:rFonts w:cstheme="minorHAnsi"/>
        </w:rPr>
      </w:pPr>
      <w:r w:rsidRPr="00054DCC">
        <w:rPr>
          <w:rFonts w:cstheme="minorHAnsi"/>
          <w:b/>
          <w:bCs/>
        </w:rPr>
        <w:t>§ 1</w:t>
      </w:r>
    </w:p>
    <w:p w:rsidR="00EE3709" w:rsidRPr="00EE3709" w:rsidRDefault="00054DCC" w:rsidP="00EE3709">
      <w:pPr>
        <w:pStyle w:val="Akapitzlist"/>
        <w:numPr>
          <w:ilvl w:val="0"/>
          <w:numId w:val="1"/>
        </w:numPr>
        <w:rPr>
          <w:rFonts w:cstheme="minorHAnsi"/>
          <w:lang w:bidi="pl-PL"/>
        </w:rPr>
      </w:pPr>
      <w:r w:rsidRPr="00EE3709">
        <w:rPr>
          <w:rFonts w:cstheme="minorHAnsi"/>
        </w:rPr>
        <w:t xml:space="preserve">1. Zamawiający zamawia a Wykonawca przyjmuje do wykonania dzieło budowlane w postaci  robót   budowlanych w </w:t>
      </w:r>
      <w:r w:rsidR="00384BB7" w:rsidRPr="00EE3709">
        <w:rPr>
          <w:rFonts w:cstheme="minorHAnsi"/>
          <w:lang w:bidi="pl-PL"/>
        </w:rPr>
        <w:t xml:space="preserve"> </w:t>
      </w:r>
      <w:r w:rsidR="00340E97">
        <w:rPr>
          <w:rFonts w:cstheme="minorHAnsi"/>
          <w:lang w:bidi="pl-PL"/>
        </w:rPr>
        <w:t xml:space="preserve">Wiśle ul. 11 Listopada 35 </w:t>
      </w:r>
      <w:r w:rsidR="00C25E5F">
        <w:rPr>
          <w:rFonts w:cstheme="minorHAnsi"/>
          <w:lang w:bidi="pl-PL"/>
        </w:rPr>
        <w:t xml:space="preserve"> </w:t>
      </w:r>
    </w:p>
    <w:p w:rsidR="00384BB7" w:rsidRPr="00EE3709" w:rsidRDefault="00054DCC" w:rsidP="00E44843">
      <w:pPr>
        <w:numPr>
          <w:ilvl w:val="0"/>
          <w:numId w:val="1"/>
        </w:numPr>
        <w:jc w:val="both"/>
        <w:rPr>
          <w:rFonts w:cstheme="minorHAnsi"/>
        </w:rPr>
      </w:pPr>
      <w:r w:rsidRPr="00EE3709">
        <w:rPr>
          <w:rFonts w:cstheme="minorHAnsi"/>
        </w:rPr>
        <w:t xml:space="preserve">Roboty budowlane obejmują: </w:t>
      </w:r>
    </w:p>
    <w:p w:rsidR="00C25E5F" w:rsidRDefault="00340E97" w:rsidP="00C25E5F">
      <w:pPr>
        <w:spacing w:before="120" w:after="120"/>
        <w:rPr>
          <w:lang w:bidi="pl-PL"/>
        </w:rPr>
      </w:pPr>
      <w:r>
        <w:rPr>
          <w:lang w:bidi="pl-PL"/>
        </w:rPr>
        <w:lastRenderedPageBreak/>
        <w:t xml:space="preserve">Naprawę dachu nad balkonami </w:t>
      </w:r>
    </w:p>
    <w:p w:rsidR="00054DCC" w:rsidRPr="00054DCC" w:rsidRDefault="00054DCC" w:rsidP="00C25E5F">
      <w:pPr>
        <w:spacing w:before="120" w:after="120"/>
        <w:jc w:val="center"/>
        <w:rPr>
          <w:rFonts w:cstheme="minorHAnsi"/>
        </w:rPr>
      </w:pPr>
      <w:r w:rsidRPr="00054DCC">
        <w:rPr>
          <w:rFonts w:cstheme="minorHAnsi"/>
          <w:b/>
          <w:bCs/>
        </w:rPr>
        <w:t>§ 2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Zamawiający oświadcza, że posiada prawo do dysponowania  nieruchomością zlokalizowaną w </w:t>
      </w:r>
      <w:r w:rsidR="00641322">
        <w:rPr>
          <w:rFonts w:asciiTheme="minorHAnsi" w:hAnsiTheme="minorHAnsi" w:cstheme="minorHAnsi"/>
          <w:sz w:val="22"/>
          <w:szCs w:val="22"/>
        </w:rPr>
        <w:t xml:space="preserve">Częstochowie </w:t>
      </w:r>
      <w:r w:rsidR="000401C4">
        <w:rPr>
          <w:rFonts w:asciiTheme="minorHAnsi" w:hAnsiTheme="minorHAnsi" w:cstheme="minorHAnsi"/>
          <w:sz w:val="22"/>
          <w:szCs w:val="22"/>
        </w:rPr>
        <w:t xml:space="preserve"> </w:t>
      </w:r>
      <w:r w:rsidR="00384BB7">
        <w:rPr>
          <w:rFonts w:asciiTheme="minorHAnsi" w:hAnsiTheme="minorHAnsi" w:cstheme="minorHAnsi"/>
          <w:sz w:val="22"/>
          <w:szCs w:val="22"/>
        </w:rPr>
        <w:t xml:space="preserve"> </w:t>
      </w:r>
      <w:r w:rsidRPr="00054DCC">
        <w:rPr>
          <w:rFonts w:asciiTheme="minorHAnsi" w:hAnsiTheme="minorHAnsi" w:cstheme="minorHAnsi"/>
          <w:sz w:val="22"/>
          <w:szCs w:val="22"/>
        </w:rPr>
        <w:t xml:space="preserve">do celów  budowlanych.  </w:t>
      </w:r>
    </w:p>
    <w:p w:rsidR="00054DCC" w:rsidRPr="00054DCC" w:rsidRDefault="00054DCC" w:rsidP="00054DCC">
      <w:pPr>
        <w:spacing w:before="120" w:after="120"/>
        <w:jc w:val="center"/>
        <w:rPr>
          <w:rFonts w:cstheme="minorHAnsi"/>
        </w:rPr>
      </w:pPr>
      <w:r w:rsidRPr="00054DCC">
        <w:rPr>
          <w:rFonts w:cstheme="minorHAnsi"/>
          <w:b/>
          <w:bCs/>
        </w:rPr>
        <w:t>§ 3</w:t>
      </w:r>
    </w:p>
    <w:p w:rsidR="00054DCC" w:rsidRPr="00054DCC" w:rsidRDefault="00054DCC" w:rsidP="00054DCC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Wykonawca zobowiązuje się zrealizować zamówione dzieło budowlane zgodnie z opisem zawartym w niniejszej umowie oraz zgodnie z:</w:t>
      </w:r>
    </w:p>
    <w:p w:rsidR="00054DCC" w:rsidRPr="00054DCC" w:rsidRDefault="00054DCC" w:rsidP="00AC4D40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>warunkami wynikającymi z obowiązujących przepisów technicznych i prawa budowlanego;</w:t>
      </w:r>
    </w:p>
    <w:p w:rsidR="00054DCC" w:rsidRPr="00054DCC" w:rsidRDefault="00054DCC" w:rsidP="00AC4D40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 xml:space="preserve">wymaganiami wynikającymi z obowiązujących Polskich Norm i aprobat technicznych; </w:t>
      </w:r>
    </w:p>
    <w:p w:rsidR="00054DCC" w:rsidRPr="00054DCC" w:rsidRDefault="00054DCC" w:rsidP="00AC4D40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>zasadami rzetelnej wiedzy technicznej i ustalonymi zwyczajami.</w:t>
      </w:r>
    </w:p>
    <w:p w:rsidR="00054DCC" w:rsidRPr="00054DCC" w:rsidRDefault="00054DCC" w:rsidP="00054DCC">
      <w:pPr>
        <w:spacing w:before="120" w:after="120"/>
        <w:jc w:val="center"/>
        <w:rPr>
          <w:rFonts w:cstheme="minorHAnsi"/>
        </w:rPr>
      </w:pPr>
      <w:r w:rsidRPr="00054DCC">
        <w:rPr>
          <w:rFonts w:cstheme="minorHAnsi"/>
          <w:b/>
          <w:bCs/>
        </w:rPr>
        <w:t>§ 4</w:t>
      </w:r>
    </w:p>
    <w:p w:rsidR="00054DCC" w:rsidRPr="00054DCC" w:rsidRDefault="00054DCC" w:rsidP="00AC4D40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 xml:space="preserve">Do wykonania zamówionego dzieła budowlanego Wykonawca użyje własnych materiałów, maszyn i urządzeń, </w:t>
      </w:r>
    </w:p>
    <w:p w:rsidR="00054DCC" w:rsidRPr="00054DCC" w:rsidRDefault="00054DCC" w:rsidP="00AC4D40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>Przy realizacji zamówionego dzieła Wykonawca zobowiązuje się stosować wyroby dopuszczone do używania w budownictwie w rozumieniu przepisów prawa budowlanego. Użyte materiały muszą odpowiadać normom przewidzianym dla obiektów przeznaczonych do przebywania w nich ludzi.</w:t>
      </w:r>
    </w:p>
    <w:p w:rsidR="00054DCC" w:rsidRPr="00054DCC" w:rsidRDefault="00054DCC" w:rsidP="00AC4D40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>Po zakończeniu prac Wykonawca przekaże Zamawiającemu wszelkie atesty   użytych materiałów</w:t>
      </w:r>
    </w:p>
    <w:p w:rsidR="00054DCC" w:rsidRPr="00054DCC" w:rsidRDefault="00054DCC" w:rsidP="00AC4D40">
      <w:pPr>
        <w:numPr>
          <w:ilvl w:val="0"/>
          <w:numId w:val="10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 xml:space="preserve">Po zakończeniu prac Wykonawca zobowiązany jest uprzątnąć  teren budowy. </w:t>
      </w:r>
    </w:p>
    <w:p w:rsidR="00054DCC" w:rsidRPr="00054DCC" w:rsidRDefault="00054DCC" w:rsidP="00054DCC">
      <w:pPr>
        <w:spacing w:before="120" w:after="120"/>
        <w:jc w:val="center"/>
        <w:rPr>
          <w:rFonts w:cstheme="minorHAnsi"/>
        </w:rPr>
      </w:pPr>
      <w:r w:rsidRPr="00054DCC">
        <w:rPr>
          <w:rFonts w:cstheme="minorHAnsi"/>
          <w:b/>
          <w:bCs/>
        </w:rPr>
        <w:t>§ 5</w:t>
      </w:r>
    </w:p>
    <w:p w:rsidR="00054DCC" w:rsidRPr="00054DCC" w:rsidRDefault="00054DCC" w:rsidP="00054DCC">
      <w:pPr>
        <w:pStyle w:val="BodyText21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Wykonawca może powierzyć wykonanie części zamówionego dzieła budowlanego innej osobie (podwykonawcy) tylko za uprzednią zgoda Zamawiającego wyrażoną na piśmie pod rygorem nieważności.</w:t>
      </w:r>
    </w:p>
    <w:p w:rsidR="00054DCC" w:rsidRPr="00054DCC" w:rsidRDefault="00054DCC" w:rsidP="00054DCC">
      <w:pPr>
        <w:spacing w:before="120" w:after="120"/>
        <w:jc w:val="center"/>
        <w:rPr>
          <w:rFonts w:cstheme="minorHAnsi"/>
          <w:b/>
          <w:bCs/>
        </w:rPr>
      </w:pPr>
    </w:p>
    <w:p w:rsidR="00054DCC" w:rsidRPr="00054DCC" w:rsidRDefault="00054DCC" w:rsidP="00054DCC">
      <w:pPr>
        <w:spacing w:before="120" w:after="120"/>
        <w:jc w:val="center"/>
        <w:rPr>
          <w:rFonts w:cstheme="minorHAnsi"/>
        </w:rPr>
      </w:pPr>
      <w:r w:rsidRPr="00054DCC">
        <w:rPr>
          <w:rFonts w:cstheme="minorHAnsi"/>
          <w:b/>
          <w:bCs/>
        </w:rPr>
        <w:t>§ 6</w:t>
      </w:r>
    </w:p>
    <w:p w:rsidR="00054DCC" w:rsidRPr="00054DCC" w:rsidRDefault="00054DCC" w:rsidP="00AC4D40">
      <w:pPr>
        <w:numPr>
          <w:ilvl w:val="0"/>
          <w:numId w:val="12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 xml:space="preserve">Rozpoczęcie wykonywania dzieła (robót budowlanych) nastąpi w dniu podpisania umowy   a całkowite jego zakończenie w okresie </w:t>
      </w:r>
      <w:r w:rsidR="007C7348">
        <w:rPr>
          <w:rFonts w:cstheme="minorHAnsi"/>
        </w:rPr>
        <w:t>3</w:t>
      </w:r>
      <w:r w:rsidR="00F4413B">
        <w:rPr>
          <w:rFonts w:cstheme="minorHAnsi"/>
        </w:rPr>
        <w:t>0</w:t>
      </w:r>
      <w:r w:rsidRPr="00054DCC">
        <w:rPr>
          <w:rFonts w:cstheme="minorHAnsi"/>
        </w:rPr>
        <w:t xml:space="preserve"> dni od dnia podpisania umowy  </w:t>
      </w:r>
    </w:p>
    <w:p w:rsidR="00054DCC" w:rsidRPr="00054DCC" w:rsidRDefault="00054DCC" w:rsidP="00054DCC">
      <w:pPr>
        <w:rPr>
          <w:rFonts w:cstheme="minorHAnsi"/>
        </w:rPr>
      </w:pPr>
    </w:p>
    <w:p w:rsidR="00054DCC" w:rsidRPr="00054DCC" w:rsidRDefault="00054DCC" w:rsidP="00054DCC">
      <w:pPr>
        <w:ind w:left="360" w:hanging="360"/>
        <w:rPr>
          <w:rFonts w:cstheme="minorHAnsi"/>
        </w:rPr>
      </w:pPr>
      <w:r w:rsidRPr="00054DCC">
        <w:rPr>
          <w:rFonts w:cstheme="minorHAnsi"/>
        </w:rPr>
        <w:t xml:space="preserve">2. </w:t>
      </w:r>
      <w:r w:rsidRPr="00054DCC">
        <w:rPr>
          <w:rFonts w:cstheme="minorHAnsi"/>
        </w:rPr>
        <w:tab/>
        <w:t>Na 2 dni przed upływem terminu zakończenia robót Wykonawca zawiadomi Zamawiającego o terminie gotowości przekazania – odbioru robót.</w:t>
      </w:r>
    </w:p>
    <w:p w:rsidR="00054DCC" w:rsidRPr="00054DCC" w:rsidRDefault="00054DCC" w:rsidP="00054DCC">
      <w:pPr>
        <w:tabs>
          <w:tab w:val="left" w:pos="360"/>
        </w:tabs>
        <w:spacing w:before="120" w:after="120"/>
        <w:jc w:val="both"/>
        <w:rPr>
          <w:rFonts w:cstheme="minorHAnsi"/>
        </w:rPr>
      </w:pPr>
    </w:p>
    <w:p w:rsidR="00054DCC" w:rsidRPr="00054DCC" w:rsidRDefault="00054DCC" w:rsidP="00054DCC">
      <w:pPr>
        <w:spacing w:before="120" w:after="120"/>
        <w:jc w:val="center"/>
        <w:rPr>
          <w:rFonts w:cstheme="minorHAnsi"/>
        </w:rPr>
      </w:pPr>
      <w:r w:rsidRPr="00054DCC">
        <w:rPr>
          <w:rFonts w:cstheme="minorHAnsi"/>
          <w:b/>
          <w:bCs/>
        </w:rPr>
        <w:t>§ 7</w:t>
      </w:r>
    </w:p>
    <w:p w:rsidR="00054DCC" w:rsidRPr="00054DCC" w:rsidRDefault="00054DCC" w:rsidP="00AC4D4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>Zamawiający zapewni dla Wykonawcy:</w:t>
      </w:r>
    </w:p>
    <w:p w:rsidR="00054DCC" w:rsidRPr="00054DCC" w:rsidRDefault="00054DCC" w:rsidP="00054DCC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054DCC">
        <w:rPr>
          <w:rFonts w:cstheme="minorHAnsi"/>
        </w:rPr>
        <w:lastRenderedPageBreak/>
        <w:t xml:space="preserve">a)  źródła  poboru wody i energii elektrycznej (do 3KW z sieci 220V) </w:t>
      </w:r>
    </w:p>
    <w:p w:rsidR="00054DCC" w:rsidRPr="00054DCC" w:rsidRDefault="00054DCC" w:rsidP="00054DCC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054DCC">
        <w:rPr>
          <w:rFonts w:cstheme="minorHAnsi"/>
        </w:rPr>
        <w:t>b) udostępni  zamykane pomieszczenia  na składowanie narzędzi i materiałów,</w:t>
      </w:r>
    </w:p>
    <w:p w:rsidR="00054DCC" w:rsidRPr="00054DCC" w:rsidRDefault="00054DCC" w:rsidP="00054DCC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054DCC">
        <w:rPr>
          <w:rFonts w:cstheme="minorHAnsi"/>
        </w:rPr>
        <w:t>c) odpowiednie warunki bezpieczeństwa i higieny pracy polegające na udostępnieniu pomieszczeń i urządzeń sanitarnych,</w:t>
      </w:r>
    </w:p>
    <w:p w:rsidR="00054DCC" w:rsidRPr="00054DCC" w:rsidRDefault="00054DCC" w:rsidP="00054DCC">
      <w:pPr>
        <w:tabs>
          <w:tab w:val="left" w:pos="360"/>
        </w:tabs>
        <w:spacing w:before="120" w:after="120"/>
        <w:jc w:val="both"/>
        <w:rPr>
          <w:rFonts w:cstheme="minorHAnsi"/>
        </w:rPr>
      </w:pPr>
      <w:r w:rsidRPr="00054DCC">
        <w:rPr>
          <w:rFonts w:cstheme="minorHAnsi"/>
        </w:rPr>
        <w:t>d) udostępni  pomieszczenia dla  pracowników z przeznaczeniem na szatnię i do spożywania posiłków</w:t>
      </w:r>
    </w:p>
    <w:p w:rsidR="00054DCC" w:rsidRPr="00054DCC" w:rsidRDefault="00054DCC" w:rsidP="00AC4D4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 xml:space="preserve">Wykonawca zobowiązuje się strzec bezpieczeństwa powierzonego mienia i osób znajdujących się na terenie budowy. Wykonawca odpowiada za zamontowane urządzenia alarmowe, wykorzystanie przyłączy wody i prądu. </w:t>
      </w:r>
    </w:p>
    <w:p w:rsidR="00054DCC" w:rsidRPr="00054DCC" w:rsidRDefault="00054DCC" w:rsidP="00AC4D4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>Wykonawca zobowiązuje się odpowiednio  zabezpieczyć teren budowy przed dostępem osób trzecich.</w:t>
      </w:r>
    </w:p>
    <w:p w:rsidR="00054DCC" w:rsidRPr="00054DCC" w:rsidRDefault="00054DCC" w:rsidP="00AC4D4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before="120" w:after="120" w:line="240" w:lineRule="auto"/>
        <w:jc w:val="both"/>
        <w:rPr>
          <w:rFonts w:cstheme="minorHAnsi"/>
        </w:rPr>
      </w:pPr>
      <w:r w:rsidRPr="00054DCC">
        <w:rPr>
          <w:rFonts w:cstheme="minorHAnsi"/>
        </w:rPr>
        <w:t xml:space="preserve">Wykonawca zobowiązuje się umożliwić Zamawiającemu w każdym czasie przeprowadzenie kontroli placu budowy, realizowanych robót budowlanych, stosowanych w ich toku wyrobów oraz wszelkich okoliczności dotyczących bezpośredniej realizacji zamówionego dzieła budowlanego, w tym umożliwienie wglądu do faktur za zakupione materiały budowlane użyte do realizacji zamówienia. 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 zakresie wzajemnego współdziałania przy realizacji zamówionego dzieła budowlanego strony zobowiązują się działać niezwłocznie, przestrzegając obowiązujących przepisów prawa i ustalonych zwyczajów.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9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Wykonawcy przysługuje od Zamawiającego wynagrodzenie ryczałtowe  za zamówione dzieło którego wartość całkowita netto  wynosi </w:t>
      </w:r>
      <w:r w:rsidRPr="00054DCC">
        <w:rPr>
          <w:rFonts w:asciiTheme="minorHAnsi" w:hAnsiTheme="minorHAnsi" w:cstheme="minorHAnsi"/>
          <w:b/>
          <w:sz w:val="22"/>
          <w:szCs w:val="22"/>
        </w:rPr>
        <w:t xml:space="preserve">……………….  (słownie ……………………………………………… złote  ………../100) 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14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 przypadku zaistnienia konieczności wykonania prac nie objętych specyfikacją wykonania i odbioru robót, kosztorysem ofertowym, Wykonawcy nie wolno ich realizować bez zmiany niniejszej umowy lub uzyskania dodatkowego pisemnego zamówienia na podstawie odrębnej umowy. Wszelkie samoistne dyspozycje inspektora nadzoru inwestorskiego w tym zakresie będą bezskuteczne.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2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O konieczności wykonania prac dodatkowych Wykonawca informuje niezwłocznie na piśmie Zamawiającego za pośrednictwem inspektora nadzoru inwestorskiego.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lastRenderedPageBreak/>
        <w:t xml:space="preserve">1. Zapłata za prawidłowo wykonane dzieło lub część dzieła nastąpi na podstawie złożonej przez Wykonawcę faktury  w ciągu 14 dni od dnia jej otrzymania przez Zamawiającego. Wykonawca zobowiązuje się załączyć do faktury, zatwierdzony  przez Zamawiającego protokół odbioru robót. Strony wykluczają wystawianie faktury częściowej za wykonanie części robót.  </w:t>
      </w:r>
    </w:p>
    <w:p w:rsidR="00054DCC" w:rsidRPr="00054DCC" w:rsidRDefault="00054DCC" w:rsidP="00054DCC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2. </w:t>
      </w:r>
      <w:r w:rsidRPr="00054DCC">
        <w:rPr>
          <w:rFonts w:asciiTheme="minorHAnsi" w:hAnsiTheme="minorHAnsi" w:cstheme="minorHAnsi"/>
          <w:sz w:val="22"/>
          <w:szCs w:val="22"/>
        </w:rPr>
        <w:tab/>
        <w:t>Nieprzedstawienie protokołu odbioru robót skutkować będzie zawieszeniem terminu zapłaty określonego w ust. 1 do czasu uzupełnienia brakujących dokumentów przez Wykonawcę lub do czasu prawidłowego wykonania wszystkich robót.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ind w:left="284" w:hanging="284"/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7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Wykonawca zapłaci Zamawiającemu karę umowną:</w:t>
      </w:r>
    </w:p>
    <w:p w:rsidR="00054DCC" w:rsidRPr="00054DCC" w:rsidRDefault="00054DCC" w:rsidP="00AC4D40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za opóźnienie w wykonaniu umówionego dzieła w wysokości 0,4 % wartości wynagrodzenia brutto za każdy rozpoczęty dzień opóźnienia,</w:t>
      </w:r>
    </w:p>
    <w:p w:rsidR="00054DCC" w:rsidRPr="00054DCC" w:rsidRDefault="00054DCC" w:rsidP="00AC4D40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za opóźnienie w usunięciu wad umówionego dzieła stwierdzonych przy odbiorze w wysokości 0,4 % wartości wynagrodzenia brutto  za każdy rozpoczęty dzień opóźnienia,</w:t>
      </w:r>
    </w:p>
    <w:p w:rsidR="00054DCC" w:rsidRPr="00054DCC" w:rsidRDefault="00054DCC" w:rsidP="00AC4D40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za opóźnienie w usunięciu wad wydanego Zamawiającemu dzieła budowlanego z tytułu rękojmi w wysokości 0,4 %  wartości wynagrodzenia brutto za każdy rozpoczęty dzień opóźnienia,</w:t>
      </w:r>
    </w:p>
    <w:p w:rsidR="00054DCC" w:rsidRPr="00054DCC" w:rsidRDefault="00054DCC" w:rsidP="00AC4D40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 wypadku niewykonania lub nienależytego wykonania umowy wynikającego z przyczyn leżących po stronie Wykonawcy Zamawiający może obciążyć Wykonawcę karą umowną w wysokości do równowartości 10% wartości wynagrodzenia brutto z zastrzeżeniem ust. e) poniżej,</w:t>
      </w:r>
    </w:p>
    <w:p w:rsidR="00054DCC" w:rsidRPr="00054DCC" w:rsidRDefault="00054DCC" w:rsidP="00AC4D40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Za odstąpienie przez Zamawiającego od umowy z przyczyn leżących po stronie Wykonawcy, Zamawiający może obciążyć Wykonawcę karą umowną w wysokości równowartości 20% wartości wynagrodzenia brutto.</w:t>
      </w:r>
    </w:p>
    <w:p w:rsidR="00054DCC" w:rsidRPr="00054DCC" w:rsidRDefault="00054DCC" w:rsidP="00AC4D40">
      <w:pPr>
        <w:pStyle w:val="Tekstpodstawowy"/>
        <w:numPr>
          <w:ilvl w:val="0"/>
          <w:numId w:val="3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Za odstąpienie przez Zamawiającego od umowy z przyczyn leżących po stronie Zamawiającego  zapłaci on karę Wykonawcy w wysokości 20% wartości wynagrodzenia brutto. 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tabs>
          <w:tab w:val="left" w:pos="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3. Roszczenia o zapłatę należnych kar umownych nie będą pozbawiać  </w:t>
      </w:r>
    </w:p>
    <w:p w:rsidR="00054DCC" w:rsidRPr="00054DCC" w:rsidRDefault="00054DCC" w:rsidP="00054DCC">
      <w:pPr>
        <w:pStyle w:val="Tekstpodstawowy"/>
        <w:tabs>
          <w:tab w:val="left" w:pos="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    Zamawiającego prawa żądania zapłaty odszkodowania uzupełniającego na </w:t>
      </w:r>
    </w:p>
    <w:p w:rsidR="00054DCC" w:rsidRPr="00054DCC" w:rsidRDefault="00054DCC" w:rsidP="00054DCC">
      <w:pPr>
        <w:pStyle w:val="Tekstpodstawowy"/>
        <w:tabs>
          <w:tab w:val="left" w:pos="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054DCC">
        <w:rPr>
          <w:rFonts w:asciiTheme="minorHAnsi" w:hAnsiTheme="minorHAnsi" w:cstheme="minorHAnsi"/>
          <w:sz w:val="22"/>
          <w:szCs w:val="22"/>
        </w:rPr>
        <w:t>zasadach ogólnych, jeżeli wysokość szkody przekroczy wysokość</w:t>
      </w:r>
    </w:p>
    <w:p w:rsidR="00054DCC" w:rsidRPr="00054DCC" w:rsidRDefault="00054DCC" w:rsidP="00054DCC">
      <w:pPr>
        <w:pStyle w:val="Tekstpodstawowy"/>
        <w:tabs>
          <w:tab w:val="left" w:pos="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054DCC">
        <w:rPr>
          <w:rFonts w:asciiTheme="minorHAnsi" w:hAnsiTheme="minorHAnsi" w:cstheme="minorHAnsi"/>
          <w:sz w:val="22"/>
          <w:szCs w:val="22"/>
        </w:rPr>
        <w:t>zastrzeżonej kary umownej.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Strony zgodnie dopuszczają możliwość częściowych odbiorów przedmiotu umowy.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054DCC" w:rsidRPr="00054DCC" w:rsidRDefault="00054DCC" w:rsidP="00AC4D40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Niezależnie od odbiorów częściowych strony przewidują odbiór końcowy obejmujący całe zamówione dzieło budowlane.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Wykonawca zobowiązuje się przygotowywać do odbioru przez Zamawiającego uzgodnione części zamówienia i zgłaszać swoją gotowość w tym zakresie najpóźniej na 7 dni przed deklarowanym terminem odbioru.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O terminie zakończenia robót ulegających zakryciu Wykonawca każdorazowo zawiadamiał będzie inspektora nadzoru inwestorskiego z co najmniej 3 dniowym wyprzedzeniem. 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Ewentualne wady i drobne usterki dzieła budowlanego wykryte przy odbiorze lub w toku robót budowlanych  usuwane będą niezwłocznie, a najpóźniej w ciągu 5 dni od momentu ich ujawnienia. 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Ujawnienie wady lub drobnej usterki przy odbiorze uzgodnionego przedmiotu umowy wstrzymuje podpisanie protokołu odbioru robót.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Zamawiający w razie stwierdzenia wad wydanego mu dzieła budowlanego (podczas jego eksploatacji) w terminie rękojmi obowiązany jest do przedłożenia Wykonawcy stosownej reklamacji najpóźniej w ciągu 14 dni od ujawnienia wady 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6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Wykonawca powinien udzielić odpowiedzi pisemnej na przedłożoną reklamację w ciągu 7 dni, a po bezskutecznym upływie tego terminu reklamacja uważana będzie za uznaną w całości zgodnie z żądaniem Zamawiającego.</w:t>
      </w:r>
    </w:p>
    <w:p w:rsidR="00054DCC" w:rsidRPr="00054DCC" w:rsidRDefault="00054DCC" w:rsidP="00054DCC">
      <w:pPr>
        <w:pStyle w:val="Tekstpodstawowy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15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Wykonawca zobowiązuje się przenieść na Zamawiającego wszelkie uprawnienia z tytułu gwarancji udzielonych przez dostawców wyrobów, maszyn i urządzeń, stosowanych (montowanych) przy wykonywaniu przedmiotu umowy, wydając w tym celu Zamawiającemu właściwe dokumenty gwarancyjne, najpóźniej w chwili podpisywaniu protokołu końcowego odbioru zamówionego dzieła budowlanego.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16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Zmiany niniejszej umowy wymagają formy pisemnej pod rygorem nieważności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17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AC4D40">
      <w:pPr>
        <w:pStyle w:val="Tekstpodstawowy"/>
        <w:numPr>
          <w:ilvl w:val="0"/>
          <w:numId w:val="8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 przypadku odstąpienia od niniejszej umowy lub jej wypowiedzenia. Wykonawcę obciążają następujące obowiązki szczegółowe:</w:t>
      </w:r>
    </w:p>
    <w:p w:rsidR="00054DCC" w:rsidRPr="00054DCC" w:rsidRDefault="00054DCC" w:rsidP="00AC4D40">
      <w:pPr>
        <w:pStyle w:val="Tekstpodstawowy"/>
        <w:numPr>
          <w:ilvl w:val="0"/>
          <w:numId w:val="11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zwrot pobranej od Zamawiającego dokumentacji  </w:t>
      </w:r>
    </w:p>
    <w:p w:rsidR="00054DCC" w:rsidRPr="00054DCC" w:rsidRDefault="00054DCC" w:rsidP="00AC4D40">
      <w:pPr>
        <w:pStyle w:val="Tekstpodstawowy"/>
        <w:numPr>
          <w:ilvl w:val="0"/>
          <w:numId w:val="11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zabezpieczenie placu budowy</w:t>
      </w:r>
    </w:p>
    <w:p w:rsidR="00054DCC" w:rsidRPr="00054DCC" w:rsidRDefault="00054DCC" w:rsidP="00AC4D40">
      <w:pPr>
        <w:pStyle w:val="Tekstpodstawowy"/>
        <w:numPr>
          <w:ilvl w:val="0"/>
          <w:numId w:val="11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lastRenderedPageBreak/>
        <w:t>sporządzenie szczegółowego obmiaru wykonanych do momentu odstąpienia od umowy prac rozbiórkowo budowlanych</w:t>
      </w:r>
    </w:p>
    <w:p w:rsidR="00054DCC" w:rsidRPr="00054DCC" w:rsidRDefault="00054DCC" w:rsidP="00AC4D40">
      <w:pPr>
        <w:pStyle w:val="Tekstpodstawowy"/>
        <w:numPr>
          <w:ilvl w:val="0"/>
          <w:numId w:val="11"/>
        </w:numPr>
        <w:tabs>
          <w:tab w:val="left" w:pos="360"/>
        </w:tabs>
        <w:suppressAutoHyphens/>
        <w:autoSpaceDN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 xml:space="preserve">przekazanie w trybie protokolarnym placu budowy 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18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Cs/>
          <w:sz w:val="22"/>
          <w:szCs w:val="22"/>
        </w:rPr>
        <w:t xml:space="preserve">1. Wykonawca udziela na wykonane prace budowlane gwarancji na okres 36    miesięcy od dnia odbioru końcowego wszystkich prac budowlanych. 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Cs/>
          <w:sz w:val="22"/>
          <w:szCs w:val="22"/>
        </w:rPr>
        <w:t xml:space="preserve">2. W ramach gwarancji  Wykonawca zobowiązany jest usunąć wadę czy usterkę, która ujawniła się w okresie gwarancji. Wada czy usterka winna być usunięta w terminie nie dłuższym niż 14 dni od daty jej zgłoszenia przez Zamawiającego. W razie gdyby usunięcie wady czy usterki wymagało wymiany jakiegoś elementu, części czy urządzenia, Wykonawca zobowiązany jest dostarczyć nowy element, część czy urządzenie. W razie gdyby Wykonawca nie usunął wady czy usterki w ustalonym terminie, Zamawiający ma prawo – bez odrębnego wezwania - powierzyć wykonanie naprawy dowolnie wskazanemu podmiotowi trzeciemu na koszt Wykonawcy.  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Cs/>
          <w:sz w:val="22"/>
          <w:szCs w:val="22"/>
        </w:rPr>
        <w:t>4. Niezależnie od uprawnień z tytułu gwarancji, Zamawiającemu przysługują  uprawnienia z tytułu rękojmi w okresie 36 miesięcy od dnia odbioru końcowego wszystkich prac budowlanych.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054DCC">
        <w:rPr>
          <w:rFonts w:asciiTheme="minorHAnsi" w:hAnsiTheme="minorHAnsi" w:cstheme="minorHAnsi"/>
          <w:b/>
          <w:bCs/>
          <w:sz w:val="22"/>
          <w:szCs w:val="22"/>
        </w:rPr>
        <w:t>§ 19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W sprawach nie uregulowanych na mocy niniejszej umowy zastosowanie mają przepisy kodeksu cywilnego oraz  prawa budowlanego.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20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Na wypadek sporu między stronami właściwy miejscowo do jego rozpoznania będzie sąd właściwy dla siedziby Zamawiającego.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b/>
          <w:bCs/>
          <w:sz w:val="22"/>
          <w:szCs w:val="22"/>
        </w:rPr>
        <w:t>§ 21</w:t>
      </w:r>
    </w:p>
    <w:p w:rsidR="00054DCC" w:rsidRPr="00054DCC" w:rsidRDefault="00054DCC" w:rsidP="00054DC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hAnsiTheme="minorHAnsi" w:cstheme="minorHAnsi"/>
          <w:sz w:val="22"/>
          <w:szCs w:val="22"/>
        </w:rPr>
        <w:t>Umowę niniejszą sporządzono w 2 jednobrzmiących egzemplarzach po 1 dla każdej ze stron.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54DCC"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Pr="00054DCC">
        <w:rPr>
          <w:rFonts w:asciiTheme="minorHAnsi" w:hAnsiTheme="minorHAnsi" w:cstheme="minorHAnsi"/>
          <w:b/>
          <w:bCs/>
          <w:sz w:val="22"/>
          <w:szCs w:val="22"/>
        </w:rPr>
        <w:t>Wykonawca</w:t>
      </w:r>
      <w:r w:rsidRPr="00054DCC">
        <w:rPr>
          <w:rFonts w:asciiTheme="minorHAnsi" w:hAnsiTheme="minorHAnsi" w:cstheme="minorHAnsi"/>
          <w:sz w:val="22"/>
          <w:szCs w:val="22"/>
        </w:rPr>
        <w:tab/>
      </w:r>
      <w:r w:rsidRPr="00054DCC">
        <w:rPr>
          <w:rFonts w:asciiTheme="minorHAnsi" w:hAnsiTheme="minorHAnsi" w:cstheme="minorHAnsi"/>
          <w:sz w:val="22"/>
          <w:szCs w:val="22"/>
        </w:rPr>
        <w:tab/>
      </w:r>
      <w:r w:rsidRPr="00054DCC">
        <w:rPr>
          <w:rFonts w:asciiTheme="minorHAnsi" w:hAnsiTheme="minorHAnsi" w:cstheme="minorHAnsi"/>
          <w:sz w:val="22"/>
          <w:szCs w:val="22"/>
        </w:rPr>
        <w:tab/>
      </w:r>
      <w:r w:rsidRPr="00054DCC">
        <w:rPr>
          <w:rFonts w:asciiTheme="minorHAnsi" w:hAnsiTheme="minorHAnsi" w:cstheme="minorHAnsi"/>
          <w:sz w:val="22"/>
          <w:szCs w:val="22"/>
        </w:rPr>
        <w:tab/>
      </w:r>
      <w:r w:rsidRPr="00054DCC">
        <w:rPr>
          <w:rFonts w:asciiTheme="minorHAnsi" w:hAnsiTheme="minorHAnsi" w:cstheme="minorHAnsi"/>
          <w:sz w:val="22"/>
          <w:szCs w:val="22"/>
        </w:rPr>
        <w:tab/>
      </w:r>
      <w:r w:rsidRPr="00054DCC">
        <w:rPr>
          <w:rFonts w:asciiTheme="minorHAnsi" w:hAnsiTheme="minorHAnsi" w:cstheme="minorHAnsi"/>
          <w:sz w:val="22"/>
          <w:szCs w:val="22"/>
        </w:rPr>
        <w:tab/>
      </w:r>
      <w:r w:rsidRPr="00054DCC">
        <w:rPr>
          <w:rFonts w:asciiTheme="minorHAnsi" w:hAnsiTheme="minorHAnsi" w:cstheme="minorHAnsi"/>
          <w:sz w:val="22"/>
          <w:szCs w:val="22"/>
        </w:rPr>
        <w:tab/>
      </w:r>
      <w:r w:rsidRPr="00054DCC">
        <w:rPr>
          <w:rFonts w:asciiTheme="minorHAnsi" w:hAnsiTheme="minorHAnsi" w:cstheme="minorHAnsi"/>
          <w:b/>
          <w:bCs/>
          <w:sz w:val="22"/>
          <w:szCs w:val="22"/>
        </w:rPr>
        <w:t xml:space="preserve">Zamawiający  </w:t>
      </w:r>
    </w:p>
    <w:p w:rsidR="00054DCC" w:rsidRPr="00054DCC" w:rsidRDefault="00054DCC" w:rsidP="00054DC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:rsidR="00A86A03" w:rsidRPr="00054DCC" w:rsidRDefault="00A86A03" w:rsidP="00054DCC">
      <w:pPr>
        <w:spacing w:after="200" w:line="276" w:lineRule="auto"/>
        <w:jc w:val="both"/>
        <w:rPr>
          <w:rFonts w:cstheme="minorHAnsi"/>
          <w:b/>
        </w:rPr>
      </w:pPr>
    </w:p>
    <w:p w:rsidR="00180CC3" w:rsidRDefault="00180CC3" w:rsidP="00054DCC">
      <w:pPr>
        <w:jc w:val="right"/>
        <w:rPr>
          <w:rFonts w:eastAsia="Times New Roman" w:cstheme="minorHAnsi"/>
          <w:lang w:eastAsia="pl-PL" w:bidi="pl-PL"/>
        </w:rPr>
      </w:pPr>
    </w:p>
    <w:p w:rsidR="00C25E5F" w:rsidRDefault="00C25E5F" w:rsidP="00054DCC">
      <w:pPr>
        <w:jc w:val="right"/>
        <w:rPr>
          <w:rFonts w:eastAsia="Times New Roman" w:cstheme="minorHAnsi"/>
          <w:lang w:eastAsia="pl-PL" w:bidi="pl-PL"/>
        </w:rPr>
      </w:pPr>
    </w:p>
    <w:p w:rsidR="00C25E5F" w:rsidRDefault="00C25E5F" w:rsidP="00054DCC">
      <w:pPr>
        <w:jc w:val="right"/>
        <w:rPr>
          <w:rFonts w:eastAsia="Times New Roman" w:cstheme="minorHAnsi"/>
          <w:lang w:eastAsia="pl-PL" w:bidi="pl-PL"/>
        </w:rPr>
      </w:pPr>
    </w:p>
    <w:p w:rsidR="00AF45CD" w:rsidRPr="00ED66A9" w:rsidRDefault="00AF45CD" w:rsidP="00054DCC">
      <w:pPr>
        <w:jc w:val="right"/>
        <w:rPr>
          <w:rFonts w:eastAsia="Times New Roman" w:cstheme="minorHAnsi"/>
          <w:lang w:eastAsia="pl-PL" w:bidi="pl-PL"/>
        </w:rPr>
      </w:pPr>
      <w:r w:rsidRPr="00ED66A9">
        <w:rPr>
          <w:rFonts w:eastAsia="Times New Roman" w:cstheme="minorHAnsi"/>
          <w:lang w:eastAsia="pl-PL" w:bidi="pl-PL"/>
        </w:rPr>
        <w:lastRenderedPageBreak/>
        <w:t xml:space="preserve">Załącznik nr </w:t>
      </w:r>
      <w:r w:rsidR="003C1C1A">
        <w:rPr>
          <w:rFonts w:eastAsia="Times New Roman" w:cstheme="minorHAnsi"/>
          <w:lang w:eastAsia="pl-PL" w:bidi="pl-PL"/>
        </w:rPr>
        <w:t>3</w:t>
      </w:r>
      <w:r w:rsidRPr="00ED66A9">
        <w:rPr>
          <w:rFonts w:eastAsia="Times New Roman" w:cstheme="minorHAnsi"/>
          <w:lang w:eastAsia="pl-PL" w:bidi="pl-PL"/>
        </w:rPr>
        <w:t xml:space="preserve"> do zapytania </w:t>
      </w:r>
      <w:r w:rsidR="00ED66A9" w:rsidRPr="00ED66A9">
        <w:rPr>
          <w:rFonts w:eastAsia="Times New Roman" w:cstheme="minorHAnsi"/>
          <w:lang w:eastAsia="pl-PL" w:bidi="pl-PL"/>
        </w:rPr>
        <w:t>ŚWK.KZA.273.</w:t>
      </w:r>
      <w:r w:rsidR="00B92951">
        <w:rPr>
          <w:rFonts w:eastAsia="Times New Roman" w:cstheme="minorHAnsi"/>
          <w:lang w:eastAsia="pl-PL" w:bidi="pl-PL"/>
        </w:rPr>
        <w:t>23</w:t>
      </w:r>
      <w:r w:rsidR="00ED66A9" w:rsidRPr="00ED66A9">
        <w:rPr>
          <w:rFonts w:eastAsia="Times New Roman" w:cstheme="minorHAnsi"/>
          <w:lang w:eastAsia="pl-PL" w:bidi="pl-PL"/>
        </w:rPr>
        <w:t>.2023</w:t>
      </w:r>
      <w:r w:rsidR="00054DCC">
        <w:rPr>
          <w:rFonts w:eastAsia="Times New Roman" w:cstheme="minorHAnsi"/>
          <w:lang w:eastAsia="pl-PL" w:bidi="pl-PL"/>
        </w:rPr>
        <w:t xml:space="preserve"> </w:t>
      </w:r>
    </w:p>
    <w:p w:rsidR="00AF45CD" w:rsidRPr="00ED66A9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ED66A9">
        <w:rPr>
          <w:rFonts w:eastAsia="Times New Roman" w:cstheme="minorHAnsi"/>
          <w:b/>
          <w:lang w:eastAsia="pl-PL"/>
        </w:rPr>
        <w:tab/>
      </w:r>
      <w:r w:rsidRPr="00ED66A9">
        <w:rPr>
          <w:rFonts w:eastAsia="Times New Roman" w:cstheme="minorHAnsi"/>
          <w:b/>
          <w:lang w:eastAsia="pl-PL"/>
        </w:rPr>
        <w:tab/>
      </w:r>
    </w:p>
    <w:p w:rsidR="00AF45CD" w:rsidRPr="00DF6DEA" w:rsidRDefault="00AF45CD" w:rsidP="00AF45CD">
      <w:pPr>
        <w:spacing w:after="0" w:line="240" w:lineRule="auto"/>
        <w:ind w:left="7080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Miejscowość, data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   Pieczęć oferenta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Do: </w:t>
      </w:r>
      <w:r>
        <w:rPr>
          <w:rFonts w:eastAsia="Times New Roman" w:cstheme="minorHAnsi"/>
          <w:lang w:eastAsia="pl-PL"/>
        </w:rPr>
        <w:t xml:space="preserve">Śląska Wojewódzka Komenda OHP 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</w:t>
      </w:r>
      <w:r w:rsidRPr="00DF6DEA">
        <w:rPr>
          <w:rFonts w:eastAsia="Times New Roman" w:cstheme="minorHAnsi"/>
          <w:b/>
          <w:i/>
          <w:lang w:eastAsia="pl-PL"/>
        </w:rPr>
        <w:t>(pełna nazwa i dokładny adres zamawiającego)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40-950 Katowice pl. Grunwaldzki 8-10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Od:</w:t>
      </w:r>
      <w:r w:rsidRPr="00DF6DEA">
        <w:rPr>
          <w:rFonts w:eastAsia="Times New Roman" w:cstheme="minorHAnsi"/>
          <w:lang w:eastAsia="pl-PL"/>
        </w:rPr>
        <w:t xml:space="preserve"> .........................................................................................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ab/>
      </w:r>
      <w:r w:rsidRPr="00DF6DEA">
        <w:rPr>
          <w:rFonts w:eastAsia="Times New Roman" w:cstheme="minorHAnsi"/>
          <w:b/>
          <w:i/>
          <w:lang w:eastAsia="pl-PL"/>
        </w:rPr>
        <w:t>(pełna nazwa i dokładny adres oferenta)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  <w:r w:rsidRPr="00DF6DEA">
        <w:rPr>
          <w:rFonts w:eastAsia="Times New Roman" w:cstheme="minorHAnsi"/>
          <w:lang w:eastAsia="pl-PL"/>
        </w:rPr>
        <w:t xml:space="preserve">       ........................................................................................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Dane kontaktowe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Fax ……………………………………………………………….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e-mail …………………………………………………………….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Formularz Ofertowy </w:t>
      </w:r>
    </w:p>
    <w:p w:rsidR="00AF45CD" w:rsidRPr="00DF6DEA" w:rsidRDefault="00AF45CD" w:rsidP="00AF45C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45CD" w:rsidRDefault="00C96613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1. </w:t>
      </w:r>
      <w:r w:rsidR="00AF45CD" w:rsidRPr="00DF6DEA">
        <w:rPr>
          <w:rFonts w:eastAsia="Times New Roman" w:cstheme="minorHAnsi"/>
          <w:lang w:eastAsia="pl-PL"/>
        </w:rPr>
        <w:t xml:space="preserve">W związku z </w:t>
      </w:r>
      <w:r w:rsidR="00AF45CD">
        <w:rPr>
          <w:rFonts w:eastAsia="Times New Roman" w:cstheme="minorHAnsi"/>
          <w:lang w:eastAsia="pl-PL"/>
        </w:rPr>
        <w:t xml:space="preserve">zapytaniem </w:t>
      </w:r>
      <w:r w:rsidR="00AF45CD" w:rsidRPr="00DF6DEA">
        <w:rPr>
          <w:rFonts w:eastAsia="Times New Roman" w:cstheme="minorHAnsi"/>
          <w:lang w:eastAsia="pl-PL"/>
        </w:rPr>
        <w:t xml:space="preserve"> na </w:t>
      </w:r>
      <w:r w:rsidR="009F077F">
        <w:rPr>
          <w:rFonts w:eastAsia="Times New Roman" w:cstheme="minorHAnsi"/>
          <w:lang w:eastAsia="pl-PL"/>
        </w:rPr>
        <w:t xml:space="preserve">przeprowadzeniu </w:t>
      </w:r>
      <w:r w:rsidR="00FD7061" w:rsidRPr="00FD7061">
        <w:rPr>
          <w:rFonts w:eastAsia="Times New Roman" w:cstheme="minorHAnsi"/>
          <w:lang w:eastAsia="pl-PL" w:bidi="pl-PL"/>
        </w:rPr>
        <w:t xml:space="preserve">przeprowadzenie robót remontowych  </w:t>
      </w:r>
      <w:r w:rsidR="00340E97">
        <w:rPr>
          <w:rFonts w:eastAsia="Times New Roman" w:cstheme="minorHAnsi"/>
          <w:lang w:eastAsia="pl-PL" w:bidi="pl-PL"/>
        </w:rPr>
        <w:t xml:space="preserve">Naprawa dachu nad balkonami w Ośrodku OHP w Wiśle </w:t>
      </w:r>
      <w:r w:rsidR="00762D87">
        <w:rPr>
          <w:rFonts w:eastAsia="Times New Roman" w:cstheme="minorHAnsi"/>
          <w:lang w:eastAsia="pl-PL" w:bidi="pl-PL"/>
        </w:rPr>
        <w:t xml:space="preserve"> </w:t>
      </w:r>
      <w:r w:rsidR="00641322">
        <w:rPr>
          <w:rFonts w:eastAsia="Times New Roman" w:cstheme="minorHAnsi"/>
          <w:lang w:eastAsia="pl-PL" w:bidi="pl-PL"/>
        </w:rPr>
        <w:t xml:space="preserve"> </w:t>
      </w:r>
      <w:r w:rsidR="00641322" w:rsidRPr="00641322">
        <w:rPr>
          <w:rFonts w:eastAsia="Times New Roman" w:cstheme="minorHAnsi"/>
          <w:lang w:eastAsia="pl-PL" w:bidi="pl-PL"/>
        </w:rPr>
        <w:t xml:space="preserve"> </w:t>
      </w:r>
      <w:r w:rsidR="00AF45CD">
        <w:rPr>
          <w:rFonts w:eastAsia="Times New Roman" w:cstheme="minorHAnsi"/>
          <w:lang w:eastAsia="pl-PL"/>
        </w:rPr>
        <w:t>o</w:t>
      </w:r>
      <w:r w:rsidR="00AF45CD" w:rsidRPr="00DF6DEA">
        <w:rPr>
          <w:rFonts w:eastAsia="Times New Roman" w:cstheme="minorHAnsi"/>
          <w:lang w:eastAsia="pl-PL"/>
        </w:rPr>
        <w:t xml:space="preserve">ferujemy wykonanie przedmiotu zamówienia w pełnym rzeczowym zakresie objętym </w:t>
      </w:r>
      <w:r w:rsidR="00AF45CD">
        <w:rPr>
          <w:rFonts w:eastAsia="Times New Roman" w:cstheme="minorHAnsi"/>
          <w:lang w:eastAsia="pl-PL"/>
        </w:rPr>
        <w:t>zapytaniem ofertowym za cenę</w:t>
      </w:r>
      <w:r w:rsidR="009F077F">
        <w:rPr>
          <w:rFonts w:eastAsia="Times New Roman" w:cstheme="minorHAnsi"/>
          <w:lang w:eastAsia="pl-PL"/>
        </w:rPr>
        <w:t>:</w:t>
      </w: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:rsidR="009F077F" w:rsidRDefault="009F077F" w:rsidP="00AF45CD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…………………………………….. zł</w:t>
      </w:r>
      <w:r w:rsidR="00FD7061">
        <w:rPr>
          <w:rFonts w:eastAsia="Times New Roman" w:cstheme="minorHAnsi"/>
          <w:lang w:eastAsia="pl-PL"/>
        </w:rPr>
        <w:t xml:space="preserve"> netto + podatek VAT w wysokości ……………………………..</w:t>
      </w:r>
    </w:p>
    <w:p w:rsidR="00AF45CD" w:rsidRPr="00DF6DEA" w:rsidRDefault="009F077F" w:rsidP="00FD7061">
      <w:pPr>
        <w:spacing w:after="0" w:line="240" w:lineRule="auto"/>
        <w:ind w:right="-2"/>
        <w:jc w:val="both"/>
        <w:rPr>
          <w:rFonts w:eastAsia="Times New Roman" w:cstheme="minorHAnsi"/>
          <w:b/>
          <w:lang w:eastAsia="pl-PL"/>
        </w:rPr>
      </w:pPr>
      <w:r w:rsidRPr="00FD7061">
        <w:rPr>
          <w:rFonts w:eastAsia="Times New Roman" w:cstheme="minorHAnsi"/>
          <w:b/>
          <w:lang w:eastAsia="pl-PL"/>
        </w:rPr>
        <w:t xml:space="preserve">Łącznie……………………………………. zł brutto </w:t>
      </w:r>
    </w:p>
    <w:p w:rsidR="009F077F" w:rsidRPr="009F077F" w:rsidRDefault="009F077F" w:rsidP="009F077F">
      <w:pPr>
        <w:spacing w:after="0" w:line="240" w:lineRule="auto"/>
        <w:jc w:val="both"/>
        <w:rPr>
          <w:b/>
          <w:lang w:eastAsia="pl-PL"/>
        </w:rPr>
      </w:pPr>
      <w:r w:rsidRPr="009F077F">
        <w:rPr>
          <w:b/>
          <w:lang w:eastAsia="pl-PL"/>
        </w:rPr>
        <w:t>Powyższa cena zawiera wszystkie koszty związane z realizacją zamówienia.</w:t>
      </w:r>
    </w:p>
    <w:p w:rsidR="009F077F" w:rsidRPr="009F077F" w:rsidRDefault="009F077F" w:rsidP="009F077F">
      <w:pPr>
        <w:spacing w:after="0" w:line="240" w:lineRule="auto"/>
        <w:jc w:val="both"/>
        <w:rPr>
          <w:lang w:eastAsia="pl-PL"/>
        </w:rPr>
      </w:pPr>
      <w:r w:rsidRPr="009F077F">
        <w:rPr>
          <w:lang w:eastAsia="pl-PL"/>
        </w:rPr>
        <w:t>Oświadczamy, że podana w ofercie stawka podatku od towarów i usług VAT jest zgodna z przepisami Ustawy z dnia 11 marca 2004 r. o podatku od towarów i usług.*</w:t>
      </w:r>
    </w:p>
    <w:p w:rsidR="00AF45CD" w:rsidRPr="00DF6DEA" w:rsidRDefault="00AF45CD" w:rsidP="00AF45CD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Default="00AF45CD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96613" w:rsidRPr="00DF6DEA" w:rsidRDefault="00762D87" w:rsidP="00C9661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</w:t>
      </w:r>
      <w:r w:rsidR="00C96613">
        <w:rPr>
          <w:rFonts w:eastAsia="Times New Roman" w:cstheme="minorHAnsi"/>
          <w:lang w:eastAsia="pl-PL"/>
        </w:rPr>
        <w:t xml:space="preserve">. </w:t>
      </w:r>
      <w:r w:rsidR="00C96613" w:rsidRPr="00DF6DEA">
        <w:rPr>
          <w:rFonts w:eastAsia="Times New Roman" w:cstheme="minorHAnsi"/>
          <w:lang w:eastAsia="pl-PL"/>
        </w:rPr>
        <w:t>Oświadczamy, że zapoznaliśmy się z</w:t>
      </w:r>
      <w:r w:rsidR="00C96613">
        <w:rPr>
          <w:rFonts w:eastAsia="Times New Roman" w:cstheme="minorHAnsi"/>
          <w:lang w:eastAsia="pl-PL"/>
        </w:rPr>
        <w:t xml:space="preserve"> treścią zapytania ofertowego </w:t>
      </w:r>
      <w:r w:rsidR="00C96613" w:rsidRPr="00DF6DEA">
        <w:rPr>
          <w:rFonts w:eastAsia="Times New Roman" w:cstheme="minorHAnsi"/>
          <w:lang w:eastAsia="pl-PL"/>
        </w:rPr>
        <w:t xml:space="preserve"> wraz z załącznikami i nie wnosimy do niej zastrzeżeń.</w:t>
      </w:r>
    </w:p>
    <w:p w:rsidR="00AF45CD" w:rsidRPr="00DF6DEA" w:rsidRDefault="00AF45CD" w:rsidP="00AF45C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45CD" w:rsidRPr="00DF6DEA" w:rsidRDefault="00762D87" w:rsidP="00FD706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 </w:t>
      </w:r>
      <w:r w:rsidR="00C96613">
        <w:rPr>
          <w:rFonts w:eastAsia="Times New Roman" w:cstheme="minorHAnsi"/>
          <w:lang w:eastAsia="pl-PL"/>
        </w:rPr>
        <w:t xml:space="preserve">. </w:t>
      </w:r>
      <w:r w:rsidR="00AF45CD" w:rsidRPr="00DF6DEA">
        <w:rPr>
          <w:rFonts w:eastAsia="Times New Roman" w:cstheme="minorHAnsi"/>
          <w:lang w:eastAsia="pl-PL"/>
        </w:rPr>
        <w:t>Oświadczamy że akceptujemy warunki zawarte we  wzor</w:t>
      </w:r>
      <w:r w:rsidR="00FD7061">
        <w:rPr>
          <w:rFonts w:eastAsia="Times New Roman" w:cstheme="minorHAnsi"/>
          <w:lang w:eastAsia="pl-PL"/>
        </w:rPr>
        <w:t xml:space="preserve">ze umowy. </w:t>
      </w:r>
      <w:r w:rsidR="00AF45CD" w:rsidRPr="00DF6DEA">
        <w:rPr>
          <w:rFonts w:eastAsia="Times New Roman" w:cstheme="minorHAnsi"/>
          <w:lang w:eastAsia="pl-PL"/>
        </w:rPr>
        <w:t xml:space="preserve">        </w:t>
      </w:r>
    </w:p>
    <w:p w:rsidR="00AF45CD" w:rsidRPr="00DF6DEA" w:rsidRDefault="00AF45CD" w:rsidP="00AF45CD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45CD" w:rsidRPr="00DF6DEA" w:rsidRDefault="00AF45CD" w:rsidP="00AF45CD">
      <w:pPr>
        <w:spacing w:after="0" w:line="240" w:lineRule="auto"/>
        <w:ind w:left="2832" w:firstLine="708"/>
        <w:jc w:val="center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>Podpis (podpisy)</w:t>
      </w:r>
    </w:p>
    <w:p w:rsidR="00C92FBB" w:rsidRPr="00A076D8" w:rsidRDefault="00AF45CD" w:rsidP="00A076D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DF6DEA">
        <w:rPr>
          <w:rFonts w:eastAsia="Times New Roman" w:cstheme="minorHAnsi"/>
          <w:b/>
          <w:lang w:eastAsia="pl-PL"/>
        </w:rPr>
        <w:t xml:space="preserve">                                                      </w:t>
      </w:r>
      <w:r>
        <w:rPr>
          <w:rFonts w:eastAsia="Times New Roman" w:cstheme="minorHAnsi"/>
          <w:b/>
          <w:lang w:eastAsia="pl-PL"/>
        </w:rPr>
        <w:t xml:space="preserve">                        </w:t>
      </w:r>
      <w:r w:rsidRPr="00DF6DEA">
        <w:rPr>
          <w:rFonts w:eastAsia="Times New Roman" w:cstheme="minorHAnsi"/>
          <w:b/>
          <w:lang w:eastAsia="pl-PL"/>
        </w:rPr>
        <w:t xml:space="preserve">  upełnomocnionego przedstawiciela Oferent</w:t>
      </w:r>
      <w:r w:rsidR="00C25E5F">
        <w:rPr>
          <w:rFonts w:eastAsia="Times New Roman" w:cstheme="minorHAnsi"/>
          <w:b/>
          <w:lang w:eastAsia="pl-PL"/>
        </w:rPr>
        <w:t>a</w:t>
      </w:r>
    </w:p>
    <w:sectPr w:rsidR="00C92FBB" w:rsidRPr="00A076D8" w:rsidSect="00F5729E">
      <w:headerReference w:type="default" r:id="rId9"/>
      <w:footerReference w:type="defaul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C57" w:rsidRDefault="005F2C57" w:rsidP="0068577F">
      <w:pPr>
        <w:spacing w:after="0" w:line="240" w:lineRule="auto"/>
      </w:pPr>
      <w:r>
        <w:separator/>
      </w:r>
    </w:p>
  </w:endnote>
  <w:endnote w:type="continuationSeparator" w:id="0">
    <w:p w:rsidR="005F2C57" w:rsidRDefault="005F2C57" w:rsidP="0068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79A" w:rsidRDefault="00C42AE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L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5" b="23530"/>
                  <a:stretch/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CFF">
      <w:ptab w:relativeTo="margin" w:alignment="center" w:leader="none"/>
    </w:r>
  </w:p>
  <w:tbl>
    <w:tblPr>
      <w:tblStyle w:val="Tabela-Siatka"/>
      <w:tblW w:w="1062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2126"/>
      <w:gridCol w:w="1701"/>
      <w:gridCol w:w="3255"/>
    </w:tblGrid>
    <w:tr w:rsidR="0031579A" w:rsidRPr="00205452" w:rsidTr="00F02DEF">
      <w:tc>
        <w:tcPr>
          <w:tcW w:w="3545" w:type="dxa"/>
          <w:tcBorders>
            <w:right w:val="single" w:sz="8" w:space="0" w:color="44546A"/>
          </w:tcBorders>
        </w:tcPr>
        <w:p w:rsidR="0031579A" w:rsidRPr="00F02DEF" w:rsidRDefault="0038037A" w:rsidP="0038037A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40-950 Katowice, ul. Plac Grunwaldzki 8-10</w:t>
          </w:r>
        </w:p>
        <w:p w:rsidR="00DD6F7C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 xml:space="preserve">tel. </w:t>
          </w:r>
          <w:r w:rsidR="00DD6F7C"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eastAsia="pl-PL"/>
            </w:rPr>
            <w:t>32 209-08-63, 32 209-08-65</w:t>
          </w:r>
        </w:p>
        <w:p w:rsidR="0031579A" w:rsidRPr="00F02DEF" w:rsidRDefault="0031579A" w:rsidP="00DD6F7C">
          <w:pPr>
            <w:spacing w:line="260" w:lineRule="atLeast"/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</w:pPr>
          <w:r w:rsidRPr="00F02DEF">
            <w:rPr>
              <w:rFonts w:ascii="Segoe UI Semilight" w:eastAsia="Calibri" w:hAnsi="Segoe UI Semilight" w:cs="Segoe UI Semilight"/>
              <w:noProof/>
              <w:color w:val="44546A"/>
              <w:sz w:val="18"/>
              <w:szCs w:val="20"/>
              <w:lang w:val="de-DE" w:eastAsia="pl-PL"/>
            </w:rPr>
            <w:t xml:space="preserve">e-mail: </w:t>
          </w:r>
          <w:r w:rsidR="00DD6F7C"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slaska@ohp.pl</w:t>
          </w:r>
        </w:p>
        <w:p w:rsidR="00EF16C8" w:rsidRPr="00F02DEF" w:rsidRDefault="00EF16C8" w:rsidP="00DD6F7C">
          <w:pPr>
            <w:pStyle w:val="Stopka"/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</w:pPr>
          <w:r w:rsidRPr="00F02DEF">
            <w:rPr>
              <w:rFonts w:ascii="Segoe UI Semilight" w:eastAsia="Times New Roman" w:hAnsi="Segoe UI Semilight" w:cs="Segoe UI Semilight"/>
              <w:noProof/>
              <w:color w:val="44546A"/>
              <w:sz w:val="18"/>
              <w:szCs w:val="20"/>
              <w:lang w:val="en-BZ" w:eastAsia="pl-PL"/>
            </w:rPr>
            <w:t>www.ohp.pl</w:t>
          </w:r>
        </w:p>
      </w:tc>
      <w:tc>
        <w:tcPr>
          <w:tcW w:w="2126" w:type="dxa"/>
          <w:tcBorders>
            <w:left w:val="single" w:sz="8" w:space="0" w:color="44546A"/>
          </w:tcBorders>
        </w:tcPr>
        <w:p w:rsidR="0031579A" w:rsidRPr="00CB2C74" w:rsidRDefault="00C42AE4">
          <w:pPr>
            <w:pStyle w:val="Stopka"/>
            <w:rPr>
              <w:lang w:val="en-BZ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5715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1920x545-toheight-90-logoecam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830" b="23213"/>
                        <a:stretch/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01" w:type="dxa"/>
        </w:tcPr>
        <w:p w:rsidR="0031579A" w:rsidRPr="00CB2C74" w:rsidRDefault="0031579A">
          <w:pPr>
            <w:pStyle w:val="Stopka"/>
            <w:rPr>
              <w:lang w:val="en-BZ"/>
            </w:rPr>
          </w:pPr>
        </w:p>
      </w:tc>
      <w:tc>
        <w:tcPr>
          <w:tcW w:w="3255" w:type="dxa"/>
        </w:tcPr>
        <w:p w:rsidR="0031579A" w:rsidRPr="00CB2C74" w:rsidRDefault="0080421D">
          <w:pPr>
            <w:pStyle w:val="Stopka"/>
            <w:rPr>
              <w:lang w:val="en-BZ"/>
            </w:rPr>
          </w:pP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59CA379" wp14:editId="65380B62">
                <wp:simplePos x="0" y="0"/>
                <wp:positionH relativeFrom="rightMargin">
                  <wp:posOffset>-2428875</wp:posOffset>
                </wp:positionH>
                <wp:positionV relativeFrom="paragraph">
                  <wp:posOffset>-18415</wp:posOffset>
                </wp:positionV>
                <wp:extent cx="577850" cy="73660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ackie Hufce Pracy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421D"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09065DC6" wp14:editId="54482A81">
                <wp:simplePos x="0" y="0"/>
                <wp:positionH relativeFrom="column">
                  <wp:posOffset>84511</wp:posOffset>
                </wp:positionH>
                <wp:positionV relativeFrom="paragraph">
                  <wp:posOffset>-20044</wp:posOffset>
                </wp:positionV>
                <wp:extent cx="1908313" cy="736560"/>
                <wp:effectExtent l="0" t="0" r="0" b="698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iepodlegla.jp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95" t="22121" r="5864" b="23941"/>
                        <a:stretch/>
                      </pic:blipFill>
                      <pic:spPr bwMode="auto">
                        <a:xfrm>
                          <a:off x="0" y="0"/>
                          <a:ext cx="1908313" cy="73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2CFF" w:rsidRDefault="00DD2CFF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C57" w:rsidRDefault="005F2C57" w:rsidP="0068577F">
      <w:pPr>
        <w:spacing w:after="0" w:line="240" w:lineRule="auto"/>
      </w:pPr>
      <w:r>
        <w:separator/>
      </w:r>
    </w:p>
  </w:footnote>
  <w:footnote w:type="continuationSeparator" w:id="0">
    <w:p w:rsidR="005F2C57" w:rsidRDefault="005F2C57" w:rsidP="0068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093" w:type="dxa"/>
      <w:tblInd w:w="-427" w:type="dxa"/>
      <w:tblLook w:val="04A0" w:firstRow="1" w:lastRow="0" w:firstColumn="1" w:lastColumn="0" w:noHBand="0" w:noVBand="1"/>
    </w:tblPr>
    <w:tblGrid>
      <w:gridCol w:w="1560"/>
      <w:gridCol w:w="5533"/>
    </w:tblGrid>
    <w:tr w:rsidR="001C1F32" w:rsidTr="00F02DEF">
      <w:tc>
        <w:tcPr>
          <w:tcW w:w="1560" w:type="dxa"/>
          <w:tcBorders>
            <w:top w:val="nil"/>
            <w:left w:val="nil"/>
            <w:bottom w:val="nil"/>
            <w:right w:val="single" w:sz="8" w:space="0" w:color="44546A"/>
          </w:tcBorders>
          <w:vAlign w:val="center"/>
        </w:tcPr>
        <w:p w:rsidR="0031579A" w:rsidRDefault="001C1F32">
          <w:pPr>
            <w:pStyle w:val="Nagwek"/>
          </w:pPr>
          <w:r w:rsidRPr="001C1F32">
            <w:rPr>
              <w:noProof/>
              <w:lang w:eastAsia="pl-PL"/>
            </w:rPr>
            <w:drawing>
              <wp:inline distT="0" distB="0" distL="0" distR="0">
                <wp:extent cx="807720" cy="807720"/>
                <wp:effectExtent l="0" t="0" r="0" b="0"/>
                <wp:docPr id="6" name="Obraz 6" descr="C:\Users\Grodek.A\Desktop\zdjęcia\OIP (1).jf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odek.A\Desktop\zdjęcia\OIP (1).jf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3" w:type="dxa"/>
          <w:tcBorders>
            <w:top w:val="nil"/>
            <w:left w:val="single" w:sz="8" w:space="0" w:color="44546A"/>
            <w:bottom w:val="nil"/>
            <w:right w:val="nil"/>
          </w:tcBorders>
        </w:tcPr>
        <w:p w:rsidR="0031579A" w:rsidRPr="00F02DEF" w:rsidRDefault="0038037A" w:rsidP="0038037A">
          <w:pPr>
            <w:keepNext/>
            <w:tabs>
              <w:tab w:val="right" w:pos="5317"/>
            </w:tabs>
            <w:spacing w:line="260" w:lineRule="atLeast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   ŚLĄSKA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 xml:space="preserve"> </w:t>
          </w:r>
          <w:r w:rsidR="0031579A"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ab/>
          </w:r>
        </w:p>
        <w:p w:rsidR="0031579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WOJEWÓDZKA KOMENDA</w:t>
          </w:r>
        </w:p>
        <w:p w:rsidR="0038037A" w:rsidRPr="00F02DEF" w:rsidRDefault="0038037A" w:rsidP="0068577F">
          <w:pPr>
            <w:keepNext/>
            <w:spacing w:line="260" w:lineRule="atLeast"/>
            <w:ind w:left="322"/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</w:pPr>
          <w:r w:rsidRPr="00F02DEF">
            <w:rPr>
              <w:rFonts w:ascii="Tw Cen MT" w:eastAsia="Calibri" w:hAnsi="Tw Cen MT" w:cs="Calibri"/>
              <w:b/>
              <w:bCs/>
              <w:noProof/>
              <w:color w:val="44546A"/>
              <w:sz w:val="28"/>
              <w:szCs w:val="28"/>
              <w:lang w:eastAsia="pl-PL"/>
            </w:rPr>
            <w:t>OCHOTNICZYCH HUFCÓW PRACY</w:t>
          </w:r>
        </w:p>
        <w:p w:rsidR="0031579A" w:rsidRPr="00F02DEF" w:rsidRDefault="0031579A" w:rsidP="0068577F">
          <w:pPr>
            <w:keepNext/>
            <w:spacing w:line="260" w:lineRule="atLeast"/>
            <w:ind w:left="322"/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</w:pPr>
          <w:r w:rsidRPr="00F02DEF">
            <w:rPr>
              <w:rFonts w:ascii="Segoe UI Semilight" w:eastAsia="Calibri" w:hAnsi="Segoe UI Semilight" w:cs="Segoe UI Semilight"/>
              <w:bCs/>
              <w:noProof/>
              <w:color w:val="44546A"/>
              <w:sz w:val="18"/>
              <w:szCs w:val="20"/>
              <w:lang w:eastAsia="pl-PL"/>
            </w:rPr>
            <w:t>Państwowa Jednostka Budżetowa</w:t>
          </w:r>
        </w:p>
        <w:p w:rsidR="0031579A" w:rsidRPr="0068577F" w:rsidRDefault="0031579A" w:rsidP="00C82D42">
          <w:pPr>
            <w:keepNext/>
            <w:spacing w:line="260" w:lineRule="atLeast"/>
            <w:ind w:left="322"/>
            <w:rPr>
              <w:rFonts w:ascii="Palatino Linotype" w:eastAsia="Calibri" w:hAnsi="Palatino Linotype" w:cs="Calibri"/>
              <w:bCs/>
              <w:noProof/>
              <w:color w:val="003B6F"/>
              <w:spacing w:val="20"/>
              <w:sz w:val="20"/>
              <w:szCs w:val="20"/>
              <w:lang w:eastAsia="pl-PL"/>
            </w:rPr>
          </w:pPr>
        </w:p>
      </w:tc>
    </w:tr>
  </w:tbl>
  <w:p w:rsidR="0068577F" w:rsidRDefault="0068577F">
    <w:pPr>
      <w:pStyle w:val="Nagwek"/>
    </w:pPr>
  </w:p>
  <w:p w:rsidR="0068577F" w:rsidRDefault="00685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1A46C6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10F008B0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5" w15:restartNumberingAfterBreak="0">
    <w:nsid w:val="00000008"/>
    <w:multiLevelType w:val="singleLevel"/>
    <w:tmpl w:val="6E86678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0D"/>
    <w:multiLevelType w:val="singleLevel"/>
    <w:tmpl w:val="9A260EAA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0" w15:restartNumberingAfterBreak="0">
    <w:nsid w:val="0000000E"/>
    <w:multiLevelType w:val="singleLevel"/>
    <w:tmpl w:val="3E5CDC56"/>
    <w:name w:val="WW8Num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1" w15:restartNumberingAfterBreak="0">
    <w:nsid w:val="0000000F"/>
    <w:multiLevelType w:val="singleLevel"/>
    <w:tmpl w:val="846A4F9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2"/>
      </w:rPr>
    </w:lvl>
  </w:abstractNum>
  <w:abstractNum w:abstractNumId="12" w15:restartNumberingAfterBreak="0">
    <w:nsid w:val="00000010"/>
    <w:multiLevelType w:val="singleLevel"/>
    <w:tmpl w:val="0000001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</w:abstractNum>
  <w:abstractNum w:abstractNumId="13" w15:restartNumberingAfterBreak="0">
    <w:nsid w:val="00000011"/>
    <w:multiLevelType w:val="singleLevel"/>
    <w:tmpl w:val="00000011"/>
    <w:name w:val="WW8Num38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4" w15:restartNumberingAfterBreak="0">
    <w:nsid w:val="634C2E1D"/>
    <w:multiLevelType w:val="singleLevel"/>
    <w:tmpl w:val="E280E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74"/>
    <w:rsid w:val="000115EC"/>
    <w:rsid w:val="000401C4"/>
    <w:rsid w:val="000410F4"/>
    <w:rsid w:val="00054DCC"/>
    <w:rsid w:val="000B02CA"/>
    <w:rsid w:val="000B7B10"/>
    <w:rsid w:val="000D2152"/>
    <w:rsid w:val="000F627E"/>
    <w:rsid w:val="001008C1"/>
    <w:rsid w:val="00180CC3"/>
    <w:rsid w:val="001A39D3"/>
    <w:rsid w:val="001B46A5"/>
    <w:rsid w:val="001C1F32"/>
    <w:rsid w:val="00205452"/>
    <w:rsid w:val="002357FC"/>
    <w:rsid w:val="0026058B"/>
    <w:rsid w:val="00286DFA"/>
    <w:rsid w:val="002F343C"/>
    <w:rsid w:val="003046D5"/>
    <w:rsid w:val="0031579A"/>
    <w:rsid w:val="00325C91"/>
    <w:rsid w:val="00340E97"/>
    <w:rsid w:val="003762F9"/>
    <w:rsid w:val="0038037A"/>
    <w:rsid w:val="00384BB7"/>
    <w:rsid w:val="003B1EB2"/>
    <w:rsid w:val="003C1C1A"/>
    <w:rsid w:val="00423461"/>
    <w:rsid w:val="00424FBC"/>
    <w:rsid w:val="004D54D6"/>
    <w:rsid w:val="00564D12"/>
    <w:rsid w:val="00572021"/>
    <w:rsid w:val="005773B0"/>
    <w:rsid w:val="005A6A2F"/>
    <w:rsid w:val="005F2C57"/>
    <w:rsid w:val="006061FD"/>
    <w:rsid w:val="00611EDB"/>
    <w:rsid w:val="00621FB9"/>
    <w:rsid w:val="0062657F"/>
    <w:rsid w:val="00641322"/>
    <w:rsid w:val="0068366A"/>
    <w:rsid w:val="0068577F"/>
    <w:rsid w:val="006966E8"/>
    <w:rsid w:val="006D12DC"/>
    <w:rsid w:val="006F0932"/>
    <w:rsid w:val="00762D87"/>
    <w:rsid w:val="00784B4E"/>
    <w:rsid w:val="007C7348"/>
    <w:rsid w:val="00801C37"/>
    <w:rsid w:val="0080421D"/>
    <w:rsid w:val="00881189"/>
    <w:rsid w:val="008B196C"/>
    <w:rsid w:val="008C5B5C"/>
    <w:rsid w:val="0090215A"/>
    <w:rsid w:val="009170FD"/>
    <w:rsid w:val="00917831"/>
    <w:rsid w:val="009640BC"/>
    <w:rsid w:val="0099124D"/>
    <w:rsid w:val="0099413B"/>
    <w:rsid w:val="009D1DE1"/>
    <w:rsid w:val="009F077F"/>
    <w:rsid w:val="00A051AD"/>
    <w:rsid w:val="00A076D8"/>
    <w:rsid w:val="00A23D59"/>
    <w:rsid w:val="00A35D34"/>
    <w:rsid w:val="00A50A3B"/>
    <w:rsid w:val="00A52E83"/>
    <w:rsid w:val="00A647E1"/>
    <w:rsid w:val="00A86A03"/>
    <w:rsid w:val="00AC29DD"/>
    <w:rsid w:val="00AC4D40"/>
    <w:rsid w:val="00AF45CD"/>
    <w:rsid w:val="00B92951"/>
    <w:rsid w:val="00BC4D49"/>
    <w:rsid w:val="00C25E5F"/>
    <w:rsid w:val="00C40857"/>
    <w:rsid w:val="00C42AE4"/>
    <w:rsid w:val="00C572D8"/>
    <w:rsid w:val="00C621E0"/>
    <w:rsid w:val="00C82D42"/>
    <w:rsid w:val="00C9141B"/>
    <w:rsid w:val="00C92FBB"/>
    <w:rsid w:val="00C96613"/>
    <w:rsid w:val="00CA22AB"/>
    <w:rsid w:val="00CB2C74"/>
    <w:rsid w:val="00D40541"/>
    <w:rsid w:val="00D55066"/>
    <w:rsid w:val="00D944B3"/>
    <w:rsid w:val="00DD2CFF"/>
    <w:rsid w:val="00DD6F7C"/>
    <w:rsid w:val="00E03627"/>
    <w:rsid w:val="00E121DA"/>
    <w:rsid w:val="00E70C25"/>
    <w:rsid w:val="00ED66A9"/>
    <w:rsid w:val="00EE3709"/>
    <w:rsid w:val="00EF16C8"/>
    <w:rsid w:val="00EF5297"/>
    <w:rsid w:val="00F02DEF"/>
    <w:rsid w:val="00F103EB"/>
    <w:rsid w:val="00F10F4F"/>
    <w:rsid w:val="00F4413B"/>
    <w:rsid w:val="00F5191A"/>
    <w:rsid w:val="00F5729E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AB2D0"/>
  <w15:chartTrackingRefBased/>
  <w15:docId w15:val="{CDA3401C-6ACB-45B5-826A-B148567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77F"/>
  </w:style>
  <w:style w:type="paragraph" w:styleId="Stopka">
    <w:name w:val="footer"/>
    <w:basedOn w:val="Normalny"/>
    <w:link w:val="StopkaZnak"/>
    <w:uiPriority w:val="99"/>
    <w:unhideWhenUsed/>
    <w:rsid w:val="00685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77F"/>
  </w:style>
  <w:style w:type="table" w:styleId="Tabela-Siatka">
    <w:name w:val="Table Grid"/>
    <w:basedOn w:val="Standardowy"/>
    <w:uiPriority w:val="39"/>
    <w:rsid w:val="0068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5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F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21FB9"/>
    <w:rPr>
      <w:color w:val="808080"/>
    </w:rPr>
  </w:style>
  <w:style w:type="paragraph" w:styleId="Akapitzlist">
    <w:name w:val="List Paragraph"/>
    <w:basedOn w:val="Normalny"/>
    <w:qFormat/>
    <w:rsid w:val="00CB2C7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F45C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F45CD"/>
    <w:pPr>
      <w:autoSpaceDE w:val="0"/>
      <w:autoSpaceDN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F45CD"/>
    <w:pPr>
      <w:autoSpaceDE w:val="0"/>
      <w:autoSpaceDN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5C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21">
    <w:name w:val="Body Text 21"/>
    <w:basedOn w:val="Normalny"/>
    <w:rsid w:val="00AF45CD"/>
    <w:p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25C9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3762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62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6">
    <w:name w:val="Font Style26"/>
    <w:rsid w:val="00A86A0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9">
    <w:name w:val="Font Style19"/>
    <w:rsid w:val="00A86A03"/>
    <w:rPr>
      <w:rFonts w:ascii="Calibri" w:hAnsi="Calibri" w:cs="Calibri" w:hint="default"/>
      <w:b/>
      <w:bCs/>
      <w:sz w:val="22"/>
      <w:szCs w:val="22"/>
    </w:rPr>
  </w:style>
  <w:style w:type="paragraph" w:customStyle="1" w:styleId="Nagwek1">
    <w:name w:val="Nagłówek1"/>
    <w:basedOn w:val="Normalny"/>
    <w:next w:val="Tekstpodstawowy"/>
    <w:rsid w:val="00054DCC"/>
    <w:pPr>
      <w:suppressAutoHyphens/>
      <w:autoSpaceDE w:val="0"/>
      <w:spacing w:before="120" w:after="120" w:line="240" w:lineRule="auto"/>
      <w:ind w:firstLine="709"/>
      <w:jc w:val="center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54DCC"/>
    <w:pPr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ka@o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_DOKUMENTY%20Z%20PULPITU\2021\Papier%20firmowy_ok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A4D4-7B63-4232-B67C-3B975D0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firmowy_ok</Template>
  <TotalTime>1</TotalTime>
  <Pages>8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Majka</dc:creator>
  <cp:keywords/>
  <dc:description/>
  <cp:lastModifiedBy>osysek.piotr</cp:lastModifiedBy>
  <cp:revision>2</cp:revision>
  <cp:lastPrinted>2023-11-07T13:13:00Z</cp:lastPrinted>
  <dcterms:created xsi:type="dcterms:W3CDTF">2023-11-07T13:47:00Z</dcterms:created>
  <dcterms:modified xsi:type="dcterms:W3CDTF">2023-11-07T13:47:00Z</dcterms:modified>
</cp:coreProperties>
</file>