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C3" w:rsidRDefault="00180CC3" w:rsidP="00E23FD0">
      <w:pPr>
        <w:rPr>
          <w:rFonts w:eastAsia="Times New Roman" w:cstheme="minorHAnsi"/>
          <w:lang w:eastAsia="pl-PL" w:bidi="pl-PL"/>
        </w:rPr>
      </w:pPr>
      <w:bookmarkStart w:id="0" w:name="_GoBack"/>
      <w:bookmarkEnd w:id="0"/>
    </w:p>
    <w:p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2357FC"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ŚWK.KZA.273.1</w:t>
      </w:r>
      <w:r w:rsidR="00641322">
        <w:rPr>
          <w:rFonts w:eastAsia="Times New Roman" w:cstheme="minorHAnsi"/>
          <w:lang w:eastAsia="pl-PL" w:bidi="pl-PL"/>
        </w:rPr>
        <w:t>4</w:t>
      </w:r>
      <w:r w:rsidR="00ED66A9" w:rsidRPr="00ED66A9">
        <w:rPr>
          <w:rFonts w:eastAsia="Times New Roman" w:cstheme="minorHAnsi"/>
          <w:lang w:eastAsia="pl-PL" w:bidi="pl-PL"/>
        </w:rPr>
        <w:t>.2023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</w:t>
      </w:r>
      <w:r w:rsidR="00641322" w:rsidRPr="00641322">
        <w:rPr>
          <w:rFonts w:eastAsia="Times New Roman" w:cstheme="minorHAnsi"/>
          <w:lang w:eastAsia="pl-PL" w:bidi="pl-PL"/>
        </w:rPr>
        <w:t>– Remont holu i łazienki w biurze Centrum, Edukacji i Pracy Młodzieży w Częstochowie</w:t>
      </w:r>
      <w:r w:rsidR="00641322">
        <w:rPr>
          <w:rFonts w:eastAsia="Times New Roman" w:cstheme="minorHAnsi"/>
          <w:lang w:eastAsia="pl-PL" w:bidi="pl-PL"/>
        </w:rPr>
        <w:t xml:space="preserve"> </w:t>
      </w:r>
      <w:r w:rsidR="00641322" w:rsidRPr="00641322">
        <w:rPr>
          <w:rFonts w:eastAsia="Times New Roman" w:cstheme="minorHAnsi"/>
          <w:lang w:eastAsia="pl-PL" w:bidi="pl-PL"/>
        </w:rPr>
        <w:t xml:space="preserve">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FD7061">
        <w:rPr>
          <w:rFonts w:eastAsia="Times New Roman" w:cstheme="minorHAnsi"/>
          <w:lang w:eastAsia="pl-PL"/>
        </w:rPr>
        <w:t>Usługę wskazaną w  dokumencie poświadczającym należyte wykonanie umowy  (pkt</w:t>
      </w:r>
      <w:r w:rsidR="00F5191A">
        <w:rPr>
          <w:rFonts w:eastAsia="Times New Roman" w:cstheme="minorHAnsi"/>
          <w:lang w:eastAsia="pl-PL"/>
        </w:rPr>
        <w:t xml:space="preserve"> 6</w:t>
      </w:r>
      <w:r w:rsidR="00FD7061">
        <w:rPr>
          <w:rFonts w:eastAsia="Times New Roman" w:cstheme="minorHAnsi"/>
          <w:lang w:eastAsia="pl-PL"/>
        </w:rPr>
        <w:t xml:space="preserve"> zapytania ofertowego)  wykonano dla ……………………….. w okresie ………………… za kwotę…………</w:t>
      </w:r>
    </w:p>
    <w:p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C96613" w:rsidRPr="00DF6DEA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C96613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C92FBB" w:rsidRPr="00A076D8" w:rsidRDefault="00AF45CD" w:rsidP="00A076D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</w:t>
      </w:r>
    </w:p>
    <w:sectPr w:rsidR="00C92FBB" w:rsidRPr="00A076D8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69D" w:rsidRDefault="000D469D" w:rsidP="0068577F">
      <w:pPr>
        <w:spacing w:after="0" w:line="240" w:lineRule="auto"/>
      </w:pPr>
      <w:r>
        <w:separator/>
      </w:r>
    </w:p>
  </w:endnote>
  <w:endnote w:type="continuationSeparator" w:id="0">
    <w:p w:rsidR="000D469D" w:rsidRDefault="000D469D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69D" w:rsidRDefault="000D469D" w:rsidP="0068577F">
      <w:pPr>
        <w:spacing w:after="0" w:line="240" w:lineRule="auto"/>
      </w:pPr>
      <w:r>
        <w:separator/>
      </w:r>
    </w:p>
  </w:footnote>
  <w:footnote w:type="continuationSeparator" w:id="0">
    <w:p w:rsidR="000D469D" w:rsidRDefault="000D469D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01C4"/>
    <w:rsid w:val="000410F4"/>
    <w:rsid w:val="00054DCC"/>
    <w:rsid w:val="000B02CA"/>
    <w:rsid w:val="000B7B10"/>
    <w:rsid w:val="000D2152"/>
    <w:rsid w:val="000D469D"/>
    <w:rsid w:val="000F627E"/>
    <w:rsid w:val="001008C1"/>
    <w:rsid w:val="00180CC3"/>
    <w:rsid w:val="001A39D3"/>
    <w:rsid w:val="001B46A5"/>
    <w:rsid w:val="001C1F32"/>
    <w:rsid w:val="00205452"/>
    <w:rsid w:val="002357FC"/>
    <w:rsid w:val="0026058B"/>
    <w:rsid w:val="00286DFA"/>
    <w:rsid w:val="002F343C"/>
    <w:rsid w:val="003046D5"/>
    <w:rsid w:val="0031579A"/>
    <w:rsid w:val="00325C91"/>
    <w:rsid w:val="003762F9"/>
    <w:rsid w:val="0038037A"/>
    <w:rsid w:val="00384BB7"/>
    <w:rsid w:val="003B1EB2"/>
    <w:rsid w:val="00423461"/>
    <w:rsid w:val="00424FBC"/>
    <w:rsid w:val="004D54D6"/>
    <w:rsid w:val="00564D12"/>
    <w:rsid w:val="00572021"/>
    <w:rsid w:val="005773B0"/>
    <w:rsid w:val="005A6A2F"/>
    <w:rsid w:val="006061FD"/>
    <w:rsid w:val="00621FB9"/>
    <w:rsid w:val="0062657F"/>
    <w:rsid w:val="00641322"/>
    <w:rsid w:val="0068366A"/>
    <w:rsid w:val="0068577F"/>
    <w:rsid w:val="006966E8"/>
    <w:rsid w:val="006F0932"/>
    <w:rsid w:val="00784B4E"/>
    <w:rsid w:val="007C7348"/>
    <w:rsid w:val="00801C37"/>
    <w:rsid w:val="0080421D"/>
    <w:rsid w:val="00881189"/>
    <w:rsid w:val="008B196C"/>
    <w:rsid w:val="008C5B5C"/>
    <w:rsid w:val="0090215A"/>
    <w:rsid w:val="00917831"/>
    <w:rsid w:val="009640BC"/>
    <w:rsid w:val="0099413B"/>
    <w:rsid w:val="009D1DE1"/>
    <w:rsid w:val="009F077F"/>
    <w:rsid w:val="00A051AD"/>
    <w:rsid w:val="00A076D8"/>
    <w:rsid w:val="00A23D59"/>
    <w:rsid w:val="00A35D34"/>
    <w:rsid w:val="00A50A3B"/>
    <w:rsid w:val="00A52E83"/>
    <w:rsid w:val="00A647E1"/>
    <w:rsid w:val="00A86A03"/>
    <w:rsid w:val="00AB25DE"/>
    <w:rsid w:val="00AC29DD"/>
    <w:rsid w:val="00AC4D40"/>
    <w:rsid w:val="00AF45CD"/>
    <w:rsid w:val="00BC4D49"/>
    <w:rsid w:val="00C40857"/>
    <w:rsid w:val="00C42AE4"/>
    <w:rsid w:val="00C572D8"/>
    <w:rsid w:val="00C621E0"/>
    <w:rsid w:val="00C82D42"/>
    <w:rsid w:val="00C9141B"/>
    <w:rsid w:val="00C92FBB"/>
    <w:rsid w:val="00C96613"/>
    <w:rsid w:val="00CA22AB"/>
    <w:rsid w:val="00CB2C74"/>
    <w:rsid w:val="00D40541"/>
    <w:rsid w:val="00D55066"/>
    <w:rsid w:val="00D944B3"/>
    <w:rsid w:val="00DD2CFF"/>
    <w:rsid w:val="00DD6F7C"/>
    <w:rsid w:val="00E03627"/>
    <w:rsid w:val="00E121DA"/>
    <w:rsid w:val="00E23FD0"/>
    <w:rsid w:val="00E70C25"/>
    <w:rsid w:val="00ED66A9"/>
    <w:rsid w:val="00EF16C8"/>
    <w:rsid w:val="00EF5297"/>
    <w:rsid w:val="00F02DEF"/>
    <w:rsid w:val="00F103EB"/>
    <w:rsid w:val="00F10F4F"/>
    <w:rsid w:val="00F4413B"/>
    <w:rsid w:val="00F5191A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D861C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B58E-E357-4E0D-8389-EED0638C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2023-10-17T07:24:00Z</cp:lastPrinted>
  <dcterms:created xsi:type="dcterms:W3CDTF">2023-10-17T09:30:00Z</dcterms:created>
  <dcterms:modified xsi:type="dcterms:W3CDTF">2023-10-17T09:30:00Z</dcterms:modified>
</cp:coreProperties>
</file>