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CC3" w:rsidRDefault="00180CC3" w:rsidP="000D0893">
      <w:pPr>
        <w:rPr>
          <w:rFonts w:eastAsia="Times New Roman" w:cstheme="minorHAnsi"/>
          <w:lang w:eastAsia="pl-PL" w:bidi="pl-PL"/>
        </w:rPr>
      </w:pPr>
      <w:bookmarkStart w:id="0" w:name="_GoBack"/>
      <w:bookmarkEnd w:id="0"/>
    </w:p>
    <w:p w:rsidR="00AF45CD" w:rsidRPr="00ED66A9" w:rsidRDefault="00AF45CD" w:rsidP="00054DCC">
      <w:pPr>
        <w:jc w:val="right"/>
        <w:rPr>
          <w:rFonts w:eastAsia="Times New Roman" w:cstheme="minorHAnsi"/>
          <w:lang w:eastAsia="pl-PL" w:bidi="pl-PL"/>
        </w:rPr>
      </w:pPr>
      <w:r w:rsidRPr="00ED66A9">
        <w:rPr>
          <w:rFonts w:eastAsia="Times New Roman" w:cstheme="minorHAnsi"/>
          <w:lang w:eastAsia="pl-PL" w:bidi="pl-PL"/>
        </w:rPr>
        <w:t xml:space="preserve">Załącznik nr </w:t>
      </w:r>
      <w:r w:rsidR="00054DCC">
        <w:rPr>
          <w:rFonts w:eastAsia="Times New Roman" w:cstheme="minorHAnsi"/>
          <w:lang w:eastAsia="pl-PL" w:bidi="pl-PL"/>
        </w:rPr>
        <w:t>4</w:t>
      </w:r>
      <w:r w:rsidRPr="00ED66A9">
        <w:rPr>
          <w:rFonts w:eastAsia="Times New Roman" w:cstheme="minorHAnsi"/>
          <w:lang w:eastAsia="pl-PL" w:bidi="pl-PL"/>
        </w:rPr>
        <w:t xml:space="preserve"> do zapytania </w:t>
      </w:r>
      <w:r w:rsidR="00ED66A9" w:rsidRPr="00ED66A9">
        <w:rPr>
          <w:rFonts w:eastAsia="Times New Roman" w:cstheme="minorHAnsi"/>
          <w:lang w:eastAsia="pl-PL" w:bidi="pl-PL"/>
        </w:rPr>
        <w:t>ŚWK.KZA.273.1</w:t>
      </w:r>
      <w:r w:rsidR="00180CC3">
        <w:rPr>
          <w:rFonts w:eastAsia="Times New Roman" w:cstheme="minorHAnsi"/>
          <w:lang w:eastAsia="pl-PL" w:bidi="pl-PL"/>
        </w:rPr>
        <w:t>2</w:t>
      </w:r>
      <w:r w:rsidR="00ED66A9" w:rsidRPr="00ED66A9">
        <w:rPr>
          <w:rFonts w:eastAsia="Times New Roman" w:cstheme="minorHAnsi"/>
          <w:lang w:eastAsia="pl-PL" w:bidi="pl-PL"/>
        </w:rPr>
        <w:t>.2023</w:t>
      </w:r>
      <w:r w:rsidR="00054DCC">
        <w:rPr>
          <w:rFonts w:eastAsia="Times New Roman" w:cstheme="minorHAnsi"/>
          <w:lang w:eastAsia="pl-PL" w:bidi="pl-PL"/>
        </w:rPr>
        <w:t xml:space="preserve"> </w:t>
      </w:r>
    </w:p>
    <w:p w:rsidR="00AF45CD" w:rsidRPr="00ED66A9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D66A9">
        <w:rPr>
          <w:rFonts w:eastAsia="Times New Roman" w:cstheme="minorHAnsi"/>
          <w:b/>
          <w:lang w:eastAsia="pl-PL"/>
        </w:rPr>
        <w:tab/>
      </w:r>
      <w:r w:rsidRPr="00ED66A9">
        <w:rPr>
          <w:rFonts w:eastAsia="Times New Roman" w:cstheme="minorHAnsi"/>
          <w:b/>
          <w:lang w:eastAsia="pl-PL"/>
        </w:rPr>
        <w:tab/>
      </w:r>
    </w:p>
    <w:p w:rsidR="00AF45CD" w:rsidRPr="00DF6DEA" w:rsidRDefault="00AF45CD" w:rsidP="00AF45CD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>
        <w:rPr>
          <w:rFonts w:eastAsia="Times New Roman" w:cstheme="minorHAnsi"/>
          <w:lang w:eastAsia="pl-PL"/>
        </w:rPr>
        <w:t xml:space="preserve">Śląska Wojewódzka Komenda OHP 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45CD" w:rsidRDefault="00C96613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</w:t>
      </w:r>
      <w:r w:rsidR="00AF45CD" w:rsidRPr="00DF6DEA">
        <w:rPr>
          <w:rFonts w:eastAsia="Times New Roman" w:cstheme="minorHAnsi"/>
          <w:lang w:eastAsia="pl-PL"/>
        </w:rPr>
        <w:t xml:space="preserve">W związku z </w:t>
      </w:r>
      <w:r w:rsidR="00AF45CD">
        <w:rPr>
          <w:rFonts w:eastAsia="Times New Roman" w:cstheme="minorHAnsi"/>
          <w:lang w:eastAsia="pl-PL"/>
        </w:rPr>
        <w:t xml:space="preserve">zapytaniem </w:t>
      </w:r>
      <w:r w:rsidR="00AF45CD" w:rsidRPr="00DF6DEA">
        <w:rPr>
          <w:rFonts w:eastAsia="Times New Roman" w:cstheme="minorHAnsi"/>
          <w:lang w:eastAsia="pl-PL"/>
        </w:rPr>
        <w:t xml:space="preserve"> na </w:t>
      </w:r>
      <w:r w:rsidR="009F077F">
        <w:rPr>
          <w:rFonts w:eastAsia="Times New Roman" w:cstheme="minorHAnsi"/>
          <w:lang w:eastAsia="pl-PL"/>
        </w:rPr>
        <w:t xml:space="preserve">przeprowadzeniu </w:t>
      </w:r>
      <w:r w:rsidR="00FD7061" w:rsidRPr="00FD7061">
        <w:rPr>
          <w:rFonts w:eastAsia="Times New Roman" w:cstheme="minorHAnsi"/>
          <w:lang w:eastAsia="pl-PL" w:bidi="pl-PL"/>
        </w:rPr>
        <w:t>przeprowadzenie robót remontowych  w Ośrodku Szkolenia i Wychowania w Dąbrowie Górniczej ul. Ząbkowicka 44 –</w:t>
      </w:r>
      <w:r w:rsidR="00180CC3" w:rsidRPr="00180CC3">
        <w:rPr>
          <w:rFonts w:eastAsia="Times New Roman" w:cstheme="minorHAnsi"/>
          <w:lang w:eastAsia="pl-PL" w:bidi="pl-PL"/>
        </w:rPr>
        <w:t xml:space="preserve"> Remont elewacji budynku dydaktycznego </w:t>
      </w:r>
      <w:r w:rsidR="00AF45CD">
        <w:rPr>
          <w:rFonts w:eastAsia="Times New Roman" w:cstheme="minorHAnsi"/>
          <w:lang w:eastAsia="pl-PL"/>
        </w:rPr>
        <w:t>o</w:t>
      </w:r>
      <w:r w:rsidR="00AF45CD"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 w:rsidR="00AF45CD">
        <w:rPr>
          <w:rFonts w:eastAsia="Times New Roman" w:cstheme="minorHAnsi"/>
          <w:lang w:eastAsia="pl-PL"/>
        </w:rPr>
        <w:t>zapytaniem ofertowym za cenę</w:t>
      </w:r>
      <w:r w:rsidR="009F077F">
        <w:rPr>
          <w:rFonts w:eastAsia="Times New Roman" w:cstheme="minorHAnsi"/>
          <w:lang w:eastAsia="pl-PL"/>
        </w:rPr>
        <w:t>:</w:t>
      </w:r>
    </w:p>
    <w:p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</w:p>
    <w:p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…………………………………….. zł</w:t>
      </w:r>
      <w:r w:rsidR="00FD7061">
        <w:rPr>
          <w:rFonts w:eastAsia="Times New Roman" w:cstheme="minorHAnsi"/>
          <w:lang w:eastAsia="pl-PL"/>
        </w:rPr>
        <w:t xml:space="preserve"> netto + podatek VAT w wysokości ……………………………..</w:t>
      </w:r>
    </w:p>
    <w:p w:rsidR="00AF45CD" w:rsidRPr="00DF6DEA" w:rsidRDefault="009F077F" w:rsidP="00FD7061">
      <w:pPr>
        <w:spacing w:after="0" w:line="240" w:lineRule="auto"/>
        <w:ind w:right="-2"/>
        <w:jc w:val="both"/>
        <w:rPr>
          <w:rFonts w:eastAsia="Times New Roman" w:cstheme="minorHAnsi"/>
          <w:b/>
          <w:lang w:eastAsia="pl-PL"/>
        </w:rPr>
      </w:pPr>
      <w:r w:rsidRPr="00FD7061">
        <w:rPr>
          <w:rFonts w:eastAsia="Times New Roman" w:cstheme="minorHAnsi"/>
          <w:b/>
          <w:lang w:eastAsia="pl-PL"/>
        </w:rPr>
        <w:t xml:space="preserve">Łącznie……………………………………. zł brutto </w:t>
      </w:r>
    </w:p>
    <w:p w:rsidR="009F077F" w:rsidRPr="009F077F" w:rsidRDefault="009F077F" w:rsidP="009F077F">
      <w:pPr>
        <w:spacing w:after="0" w:line="240" w:lineRule="auto"/>
        <w:jc w:val="both"/>
        <w:rPr>
          <w:b/>
          <w:lang w:eastAsia="pl-PL"/>
        </w:rPr>
      </w:pPr>
      <w:r w:rsidRPr="009F077F">
        <w:rPr>
          <w:b/>
          <w:lang w:eastAsia="pl-PL"/>
        </w:rPr>
        <w:t>Powyższa cena zawiera wszystkie koszty związane z realizacją zamówienia.</w:t>
      </w:r>
    </w:p>
    <w:p w:rsidR="009F077F" w:rsidRPr="009F077F" w:rsidRDefault="009F077F" w:rsidP="009F077F">
      <w:pPr>
        <w:spacing w:after="0" w:line="240" w:lineRule="auto"/>
        <w:jc w:val="both"/>
        <w:rPr>
          <w:lang w:eastAsia="pl-PL"/>
        </w:rPr>
      </w:pPr>
      <w:r w:rsidRPr="009F077F">
        <w:rPr>
          <w:lang w:eastAsia="pl-PL"/>
        </w:rPr>
        <w:t>Oświadczamy, że podana w ofercie stawka podatku od towarów i usług VAT jest zgodna z przepisami Ustawy z dnia 11 marca 2004 r. o podatku od towarów i usług.*</w:t>
      </w:r>
    </w:p>
    <w:p w:rsidR="00AF45CD" w:rsidRPr="00DF6DEA" w:rsidRDefault="00AF45CD" w:rsidP="00AF45CD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96613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2. </w:t>
      </w:r>
      <w:r w:rsidR="00FD7061">
        <w:rPr>
          <w:rFonts w:eastAsia="Times New Roman" w:cstheme="minorHAnsi"/>
          <w:lang w:eastAsia="pl-PL"/>
        </w:rPr>
        <w:t>Usługę wskazaną w  dokumencie poświadczającym należyte wykonanie umowy  (pkt</w:t>
      </w:r>
      <w:r w:rsidR="00282D41">
        <w:rPr>
          <w:rFonts w:eastAsia="Times New Roman" w:cstheme="minorHAnsi"/>
          <w:lang w:eastAsia="pl-PL"/>
        </w:rPr>
        <w:t xml:space="preserve"> 6</w:t>
      </w:r>
      <w:r w:rsidR="00FD7061">
        <w:rPr>
          <w:rFonts w:eastAsia="Times New Roman" w:cstheme="minorHAnsi"/>
          <w:lang w:eastAsia="pl-PL"/>
        </w:rPr>
        <w:t xml:space="preserve"> zapytania ofertowego)  wykonano dla ……………………….. w okresie ………………… za kwotę…………</w:t>
      </w:r>
    </w:p>
    <w:p w:rsidR="00AF45CD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</w:p>
    <w:p w:rsidR="00C96613" w:rsidRPr="00DF6DEA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4. </w:t>
      </w:r>
      <w:r w:rsidRPr="00DF6DEA">
        <w:rPr>
          <w:rFonts w:eastAsia="Times New Roman" w:cstheme="minorHAnsi"/>
          <w:lang w:eastAsia="pl-PL"/>
        </w:rPr>
        <w:t>Oświadczamy, że zapoznaliśmy się z</w:t>
      </w:r>
      <w:r>
        <w:rPr>
          <w:rFonts w:eastAsia="Times New Roman" w:cstheme="minorHAnsi"/>
          <w:lang w:eastAsia="pl-PL"/>
        </w:rPr>
        <w:t xml:space="preserve"> treścią zapytania ofertowego </w:t>
      </w:r>
      <w:r w:rsidRPr="00DF6DEA">
        <w:rPr>
          <w:rFonts w:eastAsia="Times New Roman" w:cstheme="minorHAnsi"/>
          <w:lang w:eastAsia="pl-PL"/>
        </w:rPr>
        <w:t xml:space="preserve"> wraz z załącznikami i nie wnosimy do niej zastrzeżeń.</w:t>
      </w:r>
    </w:p>
    <w:p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C96613" w:rsidP="00FD70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5. </w:t>
      </w:r>
      <w:r w:rsidR="00AF45CD" w:rsidRPr="00DF6DEA">
        <w:rPr>
          <w:rFonts w:eastAsia="Times New Roman" w:cstheme="minorHAnsi"/>
          <w:lang w:eastAsia="pl-PL"/>
        </w:rPr>
        <w:t>Oświadczamy że akceptujemy warunki zawarte we  wzor</w:t>
      </w:r>
      <w:r w:rsidR="00FD7061">
        <w:rPr>
          <w:rFonts w:eastAsia="Times New Roman" w:cstheme="minorHAnsi"/>
          <w:lang w:eastAsia="pl-PL"/>
        </w:rPr>
        <w:t xml:space="preserve">ze umowy. </w:t>
      </w:r>
      <w:r w:rsidR="00AF45CD" w:rsidRPr="00DF6DEA">
        <w:rPr>
          <w:rFonts w:eastAsia="Times New Roman" w:cstheme="minorHAnsi"/>
          <w:lang w:eastAsia="pl-PL"/>
        </w:rPr>
        <w:t xml:space="preserve">        </w:t>
      </w:r>
    </w:p>
    <w:p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:rsidR="00C92FBB" w:rsidRPr="000D0893" w:rsidRDefault="00AF45CD" w:rsidP="000D089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</w:t>
      </w:r>
    </w:p>
    <w:sectPr w:rsidR="00C92FBB" w:rsidRPr="000D0893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F8D" w:rsidRDefault="00F02F8D" w:rsidP="0068577F">
      <w:pPr>
        <w:spacing w:after="0" w:line="240" w:lineRule="auto"/>
      </w:pPr>
      <w:r>
        <w:separator/>
      </w:r>
    </w:p>
  </w:endnote>
  <w:endnote w:type="continuationSeparator" w:id="0">
    <w:p w:rsidR="00F02F8D" w:rsidRDefault="00F02F8D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31579A" w:rsidRPr="00205452" w:rsidTr="00F02DEF">
      <w:tc>
        <w:tcPr>
          <w:tcW w:w="3545" w:type="dxa"/>
          <w:tcBorders>
            <w:right w:val="single" w:sz="8" w:space="0" w:color="44546A"/>
          </w:tcBorders>
        </w:tcPr>
        <w:p w:rsidR="0031579A" w:rsidRPr="00F02DEF" w:rsidRDefault="0038037A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:rsidR="00DD6F7C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tel. </w:t>
          </w:r>
          <w:r w:rsidR="00DD6F7C"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32 209-08-63, 32 209-08-65</w:t>
          </w:r>
        </w:p>
        <w:p w:rsidR="0031579A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="00DD6F7C"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:rsidR="00EF16C8" w:rsidRPr="00F02DEF" w:rsidRDefault="00EF16C8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:rsidR="0031579A" w:rsidRPr="00CB2C74" w:rsidRDefault="00C42AE4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31579A" w:rsidRPr="00CB2C74" w:rsidRDefault="0031579A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:rsidR="0031579A" w:rsidRPr="00CB2C74" w:rsidRDefault="0080421D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59CA379" wp14:editId="65380B62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09065DC6" wp14:editId="54482A81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F8D" w:rsidRDefault="00F02F8D" w:rsidP="0068577F">
      <w:pPr>
        <w:spacing w:after="0" w:line="240" w:lineRule="auto"/>
      </w:pPr>
      <w:r>
        <w:separator/>
      </w:r>
    </w:p>
  </w:footnote>
  <w:footnote w:type="continuationSeparator" w:id="0">
    <w:p w:rsidR="00F02F8D" w:rsidRDefault="00F02F8D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1C1F32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:rsidR="0031579A" w:rsidRPr="00F02DEF" w:rsidRDefault="0038037A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:rsidR="0031579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:rsidR="0038037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:rsidR="0031579A" w:rsidRPr="00F02DEF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:rsidR="0031579A" w:rsidRPr="0068577F" w:rsidRDefault="0031579A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:rsidR="0068577F" w:rsidRDefault="0068577F">
    <w:pPr>
      <w:pStyle w:val="Nagwek"/>
    </w:pPr>
  </w:p>
  <w:p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1A46C6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10F008B0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5" w15:restartNumberingAfterBreak="0">
    <w:nsid w:val="00000008"/>
    <w:multiLevelType w:val="singleLevel"/>
    <w:tmpl w:val="6E86678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D"/>
    <w:multiLevelType w:val="singleLevel"/>
    <w:tmpl w:val="9A260EAA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0" w15:restartNumberingAfterBreak="0">
    <w:nsid w:val="0000000E"/>
    <w:multiLevelType w:val="singleLevel"/>
    <w:tmpl w:val="3E5CDC56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1" w15:restartNumberingAfterBreak="0">
    <w:nsid w:val="0000000F"/>
    <w:multiLevelType w:val="singleLevel"/>
    <w:tmpl w:val="846A4F9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0000011"/>
    <w:multiLevelType w:val="singleLevel"/>
    <w:tmpl w:val="00000011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115EC"/>
    <w:rsid w:val="000410F4"/>
    <w:rsid w:val="00054DCC"/>
    <w:rsid w:val="000B01C2"/>
    <w:rsid w:val="000B02CA"/>
    <w:rsid w:val="000B7B10"/>
    <w:rsid w:val="000D0893"/>
    <w:rsid w:val="000D2152"/>
    <w:rsid w:val="000F627E"/>
    <w:rsid w:val="001008C1"/>
    <w:rsid w:val="00180CC3"/>
    <w:rsid w:val="001A39D3"/>
    <w:rsid w:val="001B46A5"/>
    <w:rsid w:val="001B59E5"/>
    <w:rsid w:val="001C1F32"/>
    <w:rsid w:val="00205452"/>
    <w:rsid w:val="00245633"/>
    <w:rsid w:val="0026058B"/>
    <w:rsid w:val="00282D41"/>
    <w:rsid w:val="00286DFA"/>
    <w:rsid w:val="002F343C"/>
    <w:rsid w:val="002F7373"/>
    <w:rsid w:val="0031579A"/>
    <w:rsid w:val="00325C91"/>
    <w:rsid w:val="003566C9"/>
    <w:rsid w:val="003762F9"/>
    <w:rsid w:val="0038037A"/>
    <w:rsid w:val="00384BB7"/>
    <w:rsid w:val="00423461"/>
    <w:rsid w:val="00424FBC"/>
    <w:rsid w:val="004D54D6"/>
    <w:rsid w:val="005345C6"/>
    <w:rsid w:val="00564D12"/>
    <w:rsid w:val="00572021"/>
    <w:rsid w:val="005773B0"/>
    <w:rsid w:val="005A6A2F"/>
    <w:rsid w:val="006061FD"/>
    <w:rsid w:val="00621FB9"/>
    <w:rsid w:val="0062657F"/>
    <w:rsid w:val="0068366A"/>
    <w:rsid w:val="0068577F"/>
    <w:rsid w:val="006966E8"/>
    <w:rsid w:val="00784B4E"/>
    <w:rsid w:val="00801C37"/>
    <w:rsid w:val="0080421D"/>
    <w:rsid w:val="008202E4"/>
    <w:rsid w:val="00852517"/>
    <w:rsid w:val="00881189"/>
    <w:rsid w:val="008B196C"/>
    <w:rsid w:val="008C5B5C"/>
    <w:rsid w:val="0090215A"/>
    <w:rsid w:val="00917831"/>
    <w:rsid w:val="00957B21"/>
    <w:rsid w:val="009640BC"/>
    <w:rsid w:val="0099413B"/>
    <w:rsid w:val="009F077F"/>
    <w:rsid w:val="00A051AD"/>
    <w:rsid w:val="00A23D59"/>
    <w:rsid w:val="00A35D34"/>
    <w:rsid w:val="00A50A3B"/>
    <w:rsid w:val="00A52E83"/>
    <w:rsid w:val="00A647E1"/>
    <w:rsid w:val="00A86A03"/>
    <w:rsid w:val="00AC29DD"/>
    <w:rsid w:val="00AC4D40"/>
    <w:rsid w:val="00AE3B43"/>
    <w:rsid w:val="00AF45CD"/>
    <w:rsid w:val="00BC4D49"/>
    <w:rsid w:val="00C40857"/>
    <w:rsid w:val="00C42AE4"/>
    <w:rsid w:val="00C572D8"/>
    <w:rsid w:val="00C621E0"/>
    <w:rsid w:val="00C82D42"/>
    <w:rsid w:val="00C9141B"/>
    <w:rsid w:val="00C92FBB"/>
    <w:rsid w:val="00C96613"/>
    <w:rsid w:val="00CA22AB"/>
    <w:rsid w:val="00CB2C74"/>
    <w:rsid w:val="00D40541"/>
    <w:rsid w:val="00D55066"/>
    <w:rsid w:val="00D944B3"/>
    <w:rsid w:val="00DD2CFF"/>
    <w:rsid w:val="00DD6F7C"/>
    <w:rsid w:val="00E03627"/>
    <w:rsid w:val="00E121DA"/>
    <w:rsid w:val="00E70C25"/>
    <w:rsid w:val="00ED66A9"/>
    <w:rsid w:val="00EF16C8"/>
    <w:rsid w:val="00EF5297"/>
    <w:rsid w:val="00F02DEF"/>
    <w:rsid w:val="00F02F8D"/>
    <w:rsid w:val="00F103EB"/>
    <w:rsid w:val="00F10F4F"/>
    <w:rsid w:val="00F5729E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FDDE6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3762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62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26">
    <w:name w:val="Font Style26"/>
    <w:rsid w:val="00A86A0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9">
    <w:name w:val="Font Style19"/>
    <w:rsid w:val="00A86A03"/>
    <w:rPr>
      <w:rFonts w:ascii="Calibri" w:hAnsi="Calibri" w:cs="Calibri" w:hint="default"/>
      <w:b/>
      <w:bCs/>
      <w:sz w:val="22"/>
      <w:szCs w:val="22"/>
    </w:rPr>
  </w:style>
  <w:style w:type="paragraph" w:customStyle="1" w:styleId="Nagwek1">
    <w:name w:val="Nagłówek1"/>
    <w:basedOn w:val="Normalny"/>
    <w:next w:val="Tekstpodstawowy"/>
    <w:rsid w:val="00054DCC"/>
    <w:pPr>
      <w:suppressAutoHyphens/>
      <w:autoSpaceDE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54DCC"/>
    <w:pPr>
      <w:suppressAutoHyphens/>
      <w:autoSpaceDE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2DBAA-59B6-4B7E-AC38-89F7F419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2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osysek.piotr</cp:lastModifiedBy>
  <cp:revision>3</cp:revision>
  <cp:lastPrinted>2023-10-17T07:36:00Z</cp:lastPrinted>
  <dcterms:created xsi:type="dcterms:W3CDTF">2023-10-17T08:40:00Z</dcterms:created>
  <dcterms:modified xsi:type="dcterms:W3CDTF">2023-10-17T08:41:00Z</dcterms:modified>
</cp:coreProperties>
</file>